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0272" w:rsidRPr="00BA7F87" w:rsidRDefault="009D094E">
      <w:pPr>
        <w:pStyle w:val="Normal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7F87">
        <w:rPr>
          <w:rFonts w:ascii="Times New Roman" w:hAnsi="Times New Roman" w:cs="Times New Roman"/>
          <w:color w:val="auto"/>
          <w:sz w:val="24"/>
          <w:szCs w:val="24"/>
        </w:rPr>
        <w:t xml:space="preserve">Week of </w:t>
      </w:r>
      <w:r w:rsidR="00BF7489">
        <w:rPr>
          <w:rFonts w:ascii="Times New Roman" w:hAnsi="Times New Roman" w:cs="Times New Roman"/>
          <w:color w:val="auto"/>
          <w:sz w:val="24"/>
          <w:szCs w:val="24"/>
        </w:rPr>
        <w:t>11/4</w:t>
      </w:r>
      <w:r w:rsidR="001A4609" w:rsidRPr="00BA7F87">
        <w:rPr>
          <w:rFonts w:ascii="Times New Roman" w:hAnsi="Times New Roman" w:cs="Times New Roman"/>
          <w:color w:val="auto"/>
          <w:sz w:val="24"/>
          <w:szCs w:val="24"/>
        </w:rPr>
        <w:t>/15</w:t>
      </w:r>
    </w:p>
    <w:p w:rsidR="00FB0272" w:rsidRPr="00BA7F87" w:rsidRDefault="00FB0272">
      <w:pPr>
        <w:pStyle w:val="Normal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"/>
        <w:tblW w:w="14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2520"/>
        <w:gridCol w:w="2610"/>
        <w:gridCol w:w="2520"/>
        <w:gridCol w:w="2610"/>
        <w:gridCol w:w="2630"/>
      </w:tblGrid>
      <w:tr w:rsidR="00BA7F87" w:rsidRPr="00BA7F87" w:rsidTr="00F07FC5"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272" w:rsidRPr="00BA7F87" w:rsidRDefault="007539AB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272" w:rsidRPr="00BA7F87" w:rsidRDefault="007539AB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Monday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272" w:rsidRPr="00BA7F87" w:rsidRDefault="007539AB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92D050"/>
              </w:rPr>
              <w:t>Tuesday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272" w:rsidRPr="00BA7F87" w:rsidRDefault="007539AB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red"/>
              </w:rPr>
              <w:t>Wednesday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272" w:rsidRPr="00BA7F87" w:rsidRDefault="007539AB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00B0F0"/>
              </w:rPr>
              <w:t>Thursday</w:t>
            </w:r>
          </w:p>
        </w:tc>
        <w:tc>
          <w:tcPr>
            <w:tcW w:w="2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272" w:rsidRPr="00BA7F87" w:rsidRDefault="007539AB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CC00CC"/>
              </w:rPr>
              <w:t>Friday</w:t>
            </w:r>
          </w:p>
        </w:tc>
      </w:tr>
      <w:tr w:rsidR="00AA6A6D" w:rsidRPr="00BA7F87" w:rsidTr="009D094E">
        <w:trPr>
          <w:trHeight w:val="2378"/>
        </w:trPr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A6D" w:rsidRPr="00BA7F87" w:rsidRDefault="00AA6A6D" w:rsidP="00AA6A6D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EEECE1"/>
              </w:rPr>
              <w:t>Standards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4A" w:rsidRPr="001F474A" w:rsidRDefault="003E2F4A" w:rsidP="001F474A">
            <w:pPr>
              <w:shd w:val="clear" w:color="auto" w:fill="FFFFFF"/>
              <w:spacing w:line="240" w:lineRule="atLeast"/>
              <w:rPr>
                <w:rStyle w:val="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Teacher planning day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A6D" w:rsidRPr="00EE3A4F" w:rsidRDefault="003E2F4A" w:rsidP="001F474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Election day</w:t>
            </w:r>
            <w:bookmarkStart w:id="0" w:name="_GoBack"/>
            <w:bookmarkEnd w:id="0"/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4A" w:rsidRPr="001F474A" w:rsidRDefault="001F474A" w:rsidP="001F474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7.NS.A.2</w:t>
            </w:r>
            <w:r w:rsidRPr="001F47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6A6D" w:rsidRPr="00EE3A4F" w:rsidRDefault="001F474A" w:rsidP="001F474A">
            <w:pPr>
              <w:shd w:val="clear" w:color="auto" w:fill="FFFFFF"/>
              <w:spacing w:line="240" w:lineRule="atLeast"/>
              <w:rPr>
                <w:rStyle w:val="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Understand that multiplication is extended from fractions to rational numbers by requiring that operations continue to satisfy the properties of operations, particularly the distributive property, leading to products such as (-1)(-1) = 1 and the rules for multiplying signed numbers. Interpret products of rational numbers by describing real-world contexts.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4A" w:rsidRPr="001F474A" w:rsidRDefault="001F474A" w:rsidP="001F474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7.NS.A.2</w:t>
            </w:r>
            <w:r w:rsidRPr="001F47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6A6D" w:rsidRPr="00EE3A4F" w:rsidRDefault="001F474A" w:rsidP="001F474A">
            <w:pPr>
              <w:shd w:val="clear" w:color="auto" w:fill="FFFFFF"/>
              <w:spacing w:line="240" w:lineRule="atLeast"/>
              <w:rPr>
                <w:rStyle w:val="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Understand that multiplication is extended from fractions to rational numbers by requiring that operations continue to satisfy the properties of operations, particularly the distributive property, leading to products such as (-1)(-1) = 1 and the rules for multiplying signed numbers. Interpret products of rational numbers by describing real-world contexts.</w:t>
            </w:r>
          </w:p>
        </w:tc>
        <w:tc>
          <w:tcPr>
            <w:tcW w:w="2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4A" w:rsidRPr="001F474A" w:rsidRDefault="001F474A" w:rsidP="001F474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7.NS.A.2</w:t>
            </w:r>
            <w:r w:rsidRPr="001F47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6A6D" w:rsidRPr="00EE3A4F" w:rsidRDefault="001F474A" w:rsidP="001F474A">
            <w:pPr>
              <w:shd w:val="clear" w:color="auto" w:fill="FFFFFF"/>
              <w:spacing w:line="240" w:lineRule="atLeast"/>
              <w:rPr>
                <w:rStyle w:val="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Understand that multiplication is extended from fractions to rational numbers by requiring that operations continue to satisfy the properties of operations, particularly the distributive property, leading to products such as (-1)(-1) = 1 and the rules for multiplying signed numbers. Interpret products of rational numbers by describing real-world contexts.</w:t>
            </w:r>
          </w:p>
        </w:tc>
      </w:tr>
      <w:tr w:rsidR="00C95BB4" w:rsidRPr="00BA7F87" w:rsidTr="00F07FC5"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BA7F87" w:rsidRDefault="00C95BB4" w:rsidP="00C95BB4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EEECE1"/>
              </w:rPr>
              <w:t>Learning Targets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C95BB4" w:rsidP="001F474A">
            <w:pPr>
              <w:shd w:val="clear" w:color="auto" w:fill="FFFFFF"/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C95BB4" w:rsidP="001F474A">
            <w:pPr>
              <w:shd w:val="clear" w:color="auto" w:fill="FFFFFF"/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C95BB4" w:rsidP="001F474A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30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can </w:t>
            </w:r>
            <w:r w:rsidR="00B26C1F" w:rsidRPr="001F47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recognize that division is the reverse process of multiplication and that integers can be divided provided the divisor is not zero. </w:t>
            </w:r>
            <w:r w:rsidR="00B26C1F" w:rsidRPr="001F474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B26C1F" w:rsidP="00C95BB4">
            <w:pPr>
              <w:shd w:val="clear" w:color="auto" w:fill="FFFFFF"/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 can </w:t>
            </w:r>
            <w:r w:rsidRPr="001F474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convert positive decimals to fractions and fractions to decimals</w:t>
            </w:r>
            <w:r w:rsidRPr="001F474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1F474A" w:rsidRPr="001F474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and </w:t>
            </w:r>
            <w:r w:rsidR="001F474A" w:rsidRPr="001F47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understand that decimals specify points on the number line by repeatedly subdividing intervals into tenths</w:t>
            </w:r>
          </w:p>
          <w:p w:rsidR="00C95BB4" w:rsidRPr="001F474A" w:rsidRDefault="00C95BB4" w:rsidP="00C95BB4">
            <w:pPr>
              <w:shd w:val="clear" w:color="auto" w:fill="FFFFFF"/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1F474A" w:rsidP="00C95BB4">
            <w:pPr>
              <w:shd w:val="clear" w:color="auto" w:fill="FFFFFF"/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 can</w:t>
            </w:r>
            <w:r w:rsidRPr="001F474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interpret word problems and convert between fraction and decimal forms of rational numbers.</w:t>
            </w:r>
          </w:p>
        </w:tc>
      </w:tr>
      <w:tr w:rsidR="00C95BB4" w:rsidRPr="00BA7F87" w:rsidTr="009D094E">
        <w:trPr>
          <w:trHeight w:val="2054"/>
        </w:trPr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BA7F87" w:rsidRDefault="00C95BB4" w:rsidP="00C95BB4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EEECE1"/>
              </w:rPr>
              <w:lastRenderedPageBreak/>
              <w:t xml:space="preserve">Plans </w:t>
            </w:r>
          </w:p>
          <w:p w:rsidR="00C95BB4" w:rsidRPr="00BA7F87" w:rsidRDefault="00C95BB4" w:rsidP="00C95BB4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C95BB4" w:rsidP="001F474A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spacing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C95BB4" w:rsidP="001F474A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spacing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C95BB4" w:rsidP="001F474A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Opener </w:t>
            </w:r>
          </w:p>
          <w:p w:rsidR="00C95BB4" w:rsidRPr="001F474A" w:rsidRDefault="00BF7489" w:rsidP="001F474A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Finish</w:t>
            </w:r>
            <w:r w:rsidR="00C95BB4"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Eureka Lesson 12</w:t>
            </w:r>
          </w:p>
          <w:p w:rsidR="00C95BB4" w:rsidRDefault="00C95BB4" w:rsidP="001F474A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Problem Set</w:t>
            </w:r>
          </w:p>
          <w:p w:rsidR="00BF7489" w:rsidRPr="001F474A" w:rsidRDefault="00F576B9" w:rsidP="001F474A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Math Drills for fluency in multiplication and division.</w:t>
            </w:r>
          </w:p>
          <w:p w:rsidR="00C95BB4" w:rsidRPr="001F474A" w:rsidRDefault="00C95BB4" w:rsidP="001F474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Exit Ticket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C95BB4" w:rsidP="00C95BB4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Opener </w:t>
            </w:r>
          </w:p>
          <w:p w:rsidR="00C95BB4" w:rsidRPr="001F474A" w:rsidRDefault="00C95BB4" w:rsidP="00C95BB4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Complete Eureka Lesson 13</w:t>
            </w:r>
          </w:p>
          <w:p w:rsidR="00C95BB4" w:rsidRPr="001F474A" w:rsidRDefault="00C95BB4" w:rsidP="00C95BB4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Problem Set</w:t>
            </w:r>
          </w:p>
          <w:p w:rsidR="00C95BB4" w:rsidRPr="001F474A" w:rsidRDefault="00C95BB4" w:rsidP="00C95B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Exit Ticket</w:t>
            </w:r>
          </w:p>
          <w:p w:rsidR="00C95BB4" w:rsidRPr="001F474A" w:rsidRDefault="00C95BB4" w:rsidP="00C95BB4">
            <w:pPr>
              <w:rPr>
                <w:rStyle w:val="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1F" w:rsidRPr="001F474A" w:rsidRDefault="00B26C1F" w:rsidP="00B26C1F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Opener </w:t>
            </w:r>
          </w:p>
          <w:p w:rsidR="00B26C1F" w:rsidRPr="001F474A" w:rsidRDefault="00B26C1F" w:rsidP="00B26C1F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Complete Eureka Lesson 14</w:t>
            </w:r>
          </w:p>
          <w:p w:rsidR="00B26C1F" w:rsidRPr="001F474A" w:rsidRDefault="00B26C1F" w:rsidP="00B26C1F">
            <w:pPr>
              <w:pStyle w:val="Normal1"/>
              <w:numPr>
                <w:ilvl w:val="0"/>
                <w:numId w:val="8"/>
              </w:numPr>
              <w:tabs>
                <w:tab w:val="left" w:pos="170"/>
                <w:tab w:val="left" w:pos="2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Problem Set</w:t>
            </w:r>
          </w:p>
          <w:p w:rsidR="00B26C1F" w:rsidRPr="001F474A" w:rsidRDefault="00B26C1F" w:rsidP="00B26C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1F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Exit Ticket</w:t>
            </w:r>
          </w:p>
          <w:p w:rsidR="00C95BB4" w:rsidRPr="001F474A" w:rsidRDefault="00C95BB4" w:rsidP="00C95BB4">
            <w:pPr>
              <w:rPr>
                <w:rStyle w:val="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C95BB4" w:rsidRPr="00BA7F87" w:rsidTr="00F07FC5"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BA7F87" w:rsidRDefault="00C95BB4" w:rsidP="00C95BB4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EEECE1"/>
              </w:rPr>
              <w:t>Assessments</w:t>
            </w:r>
          </w:p>
          <w:p w:rsidR="00C95BB4" w:rsidRPr="00BA7F87" w:rsidRDefault="00C95BB4" w:rsidP="00C95BB4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EEECE1"/>
              </w:rPr>
              <w:t>(Formative and Summative)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C95BB4" w:rsidP="001F47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1F474A" w:rsidRDefault="00C95BB4" w:rsidP="001F474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C1F" w:rsidRPr="00B26C1F" w:rsidRDefault="00B26C1F" w:rsidP="001F474A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Students determine whether or not various representations of the quotient of two integers are equivalent.</w:t>
            </w:r>
          </w:p>
          <w:p w:rsidR="00B26C1F" w:rsidRPr="00B26C1F" w:rsidRDefault="00B26C1F" w:rsidP="001F474A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   Mrs. McIntire, a seventh grade math teacher, is grading papers.  Three students gave the following responses to the same math problem:</w:t>
            </w:r>
          </w:p>
          <w:p w:rsidR="00B26C1F" w:rsidRPr="00B26C1F" w:rsidRDefault="00B26C1F" w:rsidP="001F474A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Student one: 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1−2</w:t>
            </w:r>
          </w:p>
          <w:p w:rsidR="00B26C1F" w:rsidRPr="00B26C1F" w:rsidRDefault="00B26C1F" w:rsidP="001F474A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Student two: 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−(12)</w:t>
            </w:r>
          </w:p>
          <w:p w:rsidR="00B26C1F" w:rsidRPr="00B26C1F" w:rsidRDefault="00B26C1F" w:rsidP="001F474A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Student three: 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−12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   </w:t>
            </w:r>
          </w:p>
          <w:p w:rsidR="00B26C1F" w:rsidRPr="00B26C1F" w:rsidRDefault="00B26C1F" w:rsidP="001F474A">
            <w:pPr>
              <w:shd w:val="clear" w:color="auto" w:fill="FFFFFF"/>
              <w:spacing w:after="225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B26C1F" w:rsidRPr="00B26C1F" w:rsidRDefault="00B26C1F" w:rsidP="001F474A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 Mrs. McIntire’s answer key for the assignment, the correct answer is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−</w:t>
            </w:r>
            <w:proofErr w:type="gramStart"/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0.5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 </w:t>
            </w:r>
            <w:proofErr w:type="gramEnd"/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Which student answer(s) is (are) correct?  Explain.</w:t>
            </w:r>
          </w:p>
          <w:p w:rsidR="00B26C1F" w:rsidRPr="00B26C1F" w:rsidRDefault="00B26C1F" w:rsidP="001F474A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   Complete the table below. Provide an answer for each integer division problem and write a related question using integer multiplication.</w:t>
            </w:r>
          </w:p>
          <w:p w:rsidR="00B26C1F" w:rsidRPr="00B26C1F" w:rsidRDefault="00B26C1F" w:rsidP="001F474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31D1B080" wp14:editId="546CF424">
                  <wp:extent cx="3099766" cy="1267743"/>
                  <wp:effectExtent l="1588" t="0" r="7302" b="7303"/>
                  <wp:docPr id="4" name="Picture 4" descr="http://greatminds.net/maps/images/math_documents/_574w/G7M2v3L12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eatminds.net/maps/images/math_documents/_574w/G7M2v3L12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125937" cy="127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B4" w:rsidRPr="001F474A" w:rsidRDefault="00C95BB4" w:rsidP="001F474A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4A" w:rsidRPr="001F474A" w:rsidRDefault="001F474A" w:rsidP="001F474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 Write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3.0035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as a fraction.  Explain your process.</w:t>
            </w:r>
          </w:p>
          <w:p w:rsidR="001F474A" w:rsidRPr="001F474A" w:rsidRDefault="001F474A" w:rsidP="001F474A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2. This week is just one of  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40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weeks that you spend in the classroom this school year.  Convert the fraction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140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 to decimal form</w:t>
            </w:r>
          </w:p>
          <w:p w:rsidR="00C95BB4" w:rsidRPr="001F474A" w:rsidRDefault="00C95BB4" w:rsidP="00C95B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4A" w:rsidRPr="001F474A" w:rsidRDefault="001F474A" w:rsidP="001F474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     What is the decimal value of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4/11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? </w:t>
            </w:r>
          </w:p>
          <w:p w:rsidR="001F474A" w:rsidRPr="001F474A" w:rsidRDefault="001F474A" w:rsidP="001F474A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1F474A" w:rsidRPr="001F474A" w:rsidRDefault="001F474A" w:rsidP="001F474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     How do you know that 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4/11</w:t>
            </w: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is a repeating decimal?</w:t>
            </w:r>
          </w:p>
          <w:p w:rsidR="001F474A" w:rsidRPr="001F474A" w:rsidRDefault="001F474A" w:rsidP="001F474A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1F474A" w:rsidRPr="001F474A" w:rsidRDefault="001F474A" w:rsidP="001F474A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     What causes a repeating decimal in the long division algorithm?</w:t>
            </w:r>
          </w:p>
          <w:p w:rsidR="00C95BB4" w:rsidRPr="001F474A" w:rsidRDefault="00C95BB4" w:rsidP="00C95B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BB4" w:rsidRPr="00BA7F87" w:rsidTr="00F07FC5"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BA7F87" w:rsidRDefault="00C95BB4" w:rsidP="00C95BB4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EEECE1"/>
              </w:rPr>
              <w:lastRenderedPageBreak/>
              <w:t>Vocabulary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9858DC" w:rsidRDefault="00C95BB4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4A" w:rsidRPr="007E1F98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Multiply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Divide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Integer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Positive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Negative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Repeated addition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Divisor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Factor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Decimal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Product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Quotient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Subdivide</w:t>
            </w:r>
          </w:p>
          <w:p w:rsidR="00C95BB4" w:rsidRPr="009858DC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Interval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4A" w:rsidRPr="007E1F98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Multiply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Divide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Integer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Positive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Negative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Repeated addition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Divisor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Factor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Decimal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Product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Quotient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Subdivide</w:t>
            </w:r>
          </w:p>
          <w:p w:rsidR="00C95BB4" w:rsidRPr="002237AD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Interval</w:t>
            </w:r>
          </w:p>
        </w:tc>
        <w:tc>
          <w:tcPr>
            <w:tcW w:w="2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4A" w:rsidRPr="007E1F98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Multiply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Divide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Integer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Positive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Negative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Repeated addition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Divisor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Factor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Decimal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Product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Quotient</w:t>
            </w:r>
          </w:p>
          <w:p w:rsidR="001F474A" w:rsidRPr="001F474A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Subdivide</w:t>
            </w:r>
          </w:p>
          <w:p w:rsidR="00C95BB4" w:rsidRPr="002237AD" w:rsidRDefault="001F474A" w:rsidP="001F47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Interval</w:t>
            </w:r>
          </w:p>
        </w:tc>
      </w:tr>
      <w:tr w:rsidR="00C95BB4" w:rsidRPr="00BA7F87" w:rsidTr="00F07FC5"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BA7F87" w:rsidRDefault="00C95BB4" w:rsidP="00C95BB4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F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EEECE1"/>
              </w:rPr>
              <w:lastRenderedPageBreak/>
              <w:t>Homework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7E1F98" w:rsidRDefault="00C95BB4" w:rsidP="00C9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7E1F98" w:rsidRDefault="00C95BB4" w:rsidP="00C9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7E1F98" w:rsidRDefault="00C95BB4" w:rsidP="00C95B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Finish Problem Set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7E1F98" w:rsidRDefault="00C95BB4" w:rsidP="00C95B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Finish Problem Set</w:t>
            </w:r>
          </w:p>
        </w:tc>
        <w:tc>
          <w:tcPr>
            <w:tcW w:w="2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BB4" w:rsidRPr="007E1F98" w:rsidRDefault="00C95BB4" w:rsidP="00C9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Finish Problem Set</w:t>
            </w:r>
          </w:p>
        </w:tc>
      </w:tr>
    </w:tbl>
    <w:p w:rsidR="00FB0272" w:rsidRPr="00BA7F87" w:rsidRDefault="00FB0272">
      <w:pPr>
        <w:pStyle w:val="Normal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E1F98" w:rsidRPr="00BA7F87" w:rsidRDefault="007E1F98">
      <w:pPr>
        <w:pStyle w:val="Normal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E1F98" w:rsidRPr="00BA7F8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7C2E13"/>
    <w:multiLevelType w:val="multilevel"/>
    <w:tmpl w:val="87B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73B64"/>
    <w:multiLevelType w:val="multilevel"/>
    <w:tmpl w:val="38B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97506"/>
    <w:multiLevelType w:val="multilevel"/>
    <w:tmpl w:val="6214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09F"/>
    <w:multiLevelType w:val="multilevel"/>
    <w:tmpl w:val="E22A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D2960"/>
    <w:multiLevelType w:val="multilevel"/>
    <w:tmpl w:val="0B36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316A0"/>
    <w:multiLevelType w:val="hybridMultilevel"/>
    <w:tmpl w:val="9AC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40C9D"/>
    <w:multiLevelType w:val="multilevel"/>
    <w:tmpl w:val="4174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D7E45"/>
    <w:multiLevelType w:val="multilevel"/>
    <w:tmpl w:val="C196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15D9E"/>
    <w:multiLevelType w:val="multilevel"/>
    <w:tmpl w:val="70E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8566D"/>
    <w:multiLevelType w:val="hybridMultilevel"/>
    <w:tmpl w:val="403A7090"/>
    <w:lvl w:ilvl="0" w:tplc="DD98C37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7A120C8"/>
    <w:multiLevelType w:val="multilevel"/>
    <w:tmpl w:val="C0C0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D6F7C"/>
    <w:multiLevelType w:val="multilevel"/>
    <w:tmpl w:val="74B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C7291"/>
    <w:multiLevelType w:val="hybridMultilevel"/>
    <w:tmpl w:val="D0CA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23D7E"/>
    <w:multiLevelType w:val="hybridMultilevel"/>
    <w:tmpl w:val="DD361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346A1"/>
    <w:multiLevelType w:val="multilevel"/>
    <w:tmpl w:val="A0B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A50AA"/>
    <w:multiLevelType w:val="multilevel"/>
    <w:tmpl w:val="B62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85222"/>
    <w:multiLevelType w:val="hybridMultilevel"/>
    <w:tmpl w:val="32B8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5912"/>
    <w:multiLevelType w:val="multilevel"/>
    <w:tmpl w:val="BE8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E28C7"/>
    <w:multiLevelType w:val="multilevel"/>
    <w:tmpl w:val="45C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756246"/>
    <w:multiLevelType w:val="multilevel"/>
    <w:tmpl w:val="CD5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05C89"/>
    <w:multiLevelType w:val="multilevel"/>
    <w:tmpl w:val="9EA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24"/>
  </w:num>
  <w:num w:numId="5">
    <w:abstractNumId w:val="12"/>
  </w:num>
  <w:num w:numId="6">
    <w:abstractNumId w:val="14"/>
  </w:num>
  <w:num w:numId="7">
    <w:abstractNumId w:val="8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  <w:num w:numId="17">
    <w:abstractNumId w:val="23"/>
  </w:num>
  <w:num w:numId="18">
    <w:abstractNumId w:val="25"/>
  </w:num>
  <w:num w:numId="19">
    <w:abstractNumId w:val="21"/>
  </w:num>
  <w:num w:numId="20">
    <w:abstractNumId w:val="15"/>
  </w:num>
  <w:num w:numId="21">
    <w:abstractNumId w:val="22"/>
  </w:num>
  <w:num w:numId="22">
    <w:abstractNumId w:val="19"/>
  </w:num>
  <w:num w:numId="23">
    <w:abstractNumId w:val="16"/>
  </w:num>
  <w:num w:numId="24">
    <w:abstractNumId w:val="20"/>
  </w:num>
  <w:num w:numId="25">
    <w:abstractNumId w:val="9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72"/>
    <w:rsid w:val="00105C8B"/>
    <w:rsid w:val="001A4609"/>
    <w:rsid w:val="001E4AE2"/>
    <w:rsid w:val="001F474A"/>
    <w:rsid w:val="00337C80"/>
    <w:rsid w:val="003E2F4A"/>
    <w:rsid w:val="00472C18"/>
    <w:rsid w:val="004E082F"/>
    <w:rsid w:val="004E6D60"/>
    <w:rsid w:val="00521742"/>
    <w:rsid w:val="00556B39"/>
    <w:rsid w:val="0062353A"/>
    <w:rsid w:val="006923BF"/>
    <w:rsid w:val="006A3CA0"/>
    <w:rsid w:val="006F095A"/>
    <w:rsid w:val="00744CE1"/>
    <w:rsid w:val="007539AB"/>
    <w:rsid w:val="007A1372"/>
    <w:rsid w:val="007E1F98"/>
    <w:rsid w:val="00853314"/>
    <w:rsid w:val="00860888"/>
    <w:rsid w:val="009858DC"/>
    <w:rsid w:val="009D094E"/>
    <w:rsid w:val="009D7C34"/>
    <w:rsid w:val="00A56D68"/>
    <w:rsid w:val="00A70603"/>
    <w:rsid w:val="00AA6A6D"/>
    <w:rsid w:val="00B26C1F"/>
    <w:rsid w:val="00B347A1"/>
    <w:rsid w:val="00B82FD7"/>
    <w:rsid w:val="00BA7F87"/>
    <w:rsid w:val="00BF7489"/>
    <w:rsid w:val="00C95BB4"/>
    <w:rsid w:val="00CC4BCD"/>
    <w:rsid w:val="00EC63FD"/>
    <w:rsid w:val="00EE3A4F"/>
    <w:rsid w:val="00F031B6"/>
    <w:rsid w:val="00F07FC5"/>
    <w:rsid w:val="00F56BE4"/>
    <w:rsid w:val="00F576B9"/>
    <w:rsid w:val="00F76A9B"/>
    <w:rsid w:val="00FA0310"/>
    <w:rsid w:val="00F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0F0DD1-0497-49DE-8C9A-8416AB9A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6923BF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3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23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23BF"/>
  </w:style>
  <w:style w:type="paragraph" w:styleId="NormalWeb">
    <w:name w:val="Normal (Web)"/>
    <w:basedOn w:val="Normal"/>
    <w:uiPriority w:val="99"/>
    <w:unhideWhenUsed/>
    <w:rsid w:val="006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n">
    <w:name w:val="mn"/>
    <w:basedOn w:val="DefaultParagraphFont"/>
    <w:rsid w:val="006923BF"/>
  </w:style>
  <w:style w:type="character" w:styleId="Emphasis">
    <w:name w:val="Emphasis"/>
    <w:basedOn w:val="DefaultParagraphFont"/>
    <w:uiPriority w:val="20"/>
    <w:qFormat/>
    <w:rsid w:val="006923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72"/>
    <w:rPr>
      <w:rFonts w:ascii="Lucida Grande" w:hAnsi="Lucida Grande" w:cs="Lucida Grande"/>
      <w:sz w:val="18"/>
      <w:szCs w:val="18"/>
    </w:rPr>
  </w:style>
  <w:style w:type="character" w:customStyle="1" w:styleId="caps">
    <w:name w:val="caps"/>
    <w:basedOn w:val="DefaultParagraphFont"/>
    <w:rsid w:val="00CC4BCD"/>
  </w:style>
  <w:style w:type="character" w:customStyle="1" w:styleId="mi">
    <w:name w:val="mi"/>
    <w:basedOn w:val="DefaultParagraphFont"/>
    <w:rsid w:val="00CC4BCD"/>
  </w:style>
  <w:style w:type="character" w:customStyle="1" w:styleId="mo">
    <w:name w:val="mo"/>
    <w:basedOn w:val="DefaultParagraphFont"/>
    <w:rsid w:val="00F76A9B"/>
  </w:style>
  <w:style w:type="character" w:styleId="Strong">
    <w:name w:val="Strong"/>
    <w:basedOn w:val="DefaultParagraphFont"/>
    <w:uiPriority w:val="22"/>
    <w:qFormat/>
    <w:rsid w:val="00EE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5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6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2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3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5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6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8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5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00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166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385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98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2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70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091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2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7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5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32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2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0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6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8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314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376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702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217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Connors, Kevin</dc:creator>
  <cp:lastModifiedBy>Tim Alexander</cp:lastModifiedBy>
  <cp:revision>4</cp:revision>
  <dcterms:created xsi:type="dcterms:W3CDTF">2015-11-02T00:00:00Z</dcterms:created>
  <dcterms:modified xsi:type="dcterms:W3CDTF">2015-11-02T00:01:00Z</dcterms:modified>
</cp:coreProperties>
</file>