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B0272" w:rsidRPr="00BA7F87" w:rsidRDefault="009D094E">
      <w:pPr>
        <w:pStyle w:val="Normal1"/>
        <w:jc w:val="center"/>
        <w:rPr>
          <w:rFonts w:ascii="Times New Roman" w:hAnsi="Times New Roman" w:cs="Times New Roman"/>
          <w:color w:val="auto"/>
          <w:sz w:val="24"/>
          <w:szCs w:val="24"/>
        </w:rPr>
      </w:pPr>
      <w:r w:rsidRPr="00BA7F87">
        <w:rPr>
          <w:rFonts w:ascii="Times New Roman" w:hAnsi="Times New Roman" w:cs="Times New Roman"/>
          <w:color w:val="auto"/>
          <w:sz w:val="24"/>
          <w:szCs w:val="24"/>
        </w:rPr>
        <w:t xml:space="preserve">Week of </w:t>
      </w:r>
      <w:r w:rsidR="00C95BB4">
        <w:rPr>
          <w:rFonts w:ascii="Times New Roman" w:hAnsi="Times New Roman" w:cs="Times New Roman"/>
          <w:color w:val="auto"/>
          <w:sz w:val="24"/>
          <w:szCs w:val="24"/>
        </w:rPr>
        <w:t>10/26</w:t>
      </w:r>
      <w:r w:rsidR="001A4609" w:rsidRPr="00BA7F87">
        <w:rPr>
          <w:rFonts w:ascii="Times New Roman" w:hAnsi="Times New Roman" w:cs="Times New Roman"/>
          <w:color w:val="auto"/>
          <w:sz w:val="24"/>
          <w:szCs w:val="24"/>
        </w:rPr>
        <w:t>/15</w:t>
      </w:r>
    </w:p>
    <w:p w:rsidR="00FB0272" w:rsidRPr="00BA7F87" w:rsidRDefault="00FB0272">
      <w:pPr>
        <w:pStyle w:val="Normal1"/>
        <w:rPr>
          <w:rFonts w:ascii="Times New Roman" w:hAnsi="Times New Roman" w:cs="Times New Roman"/>
          <w:color w:val="auto"/>
          <w:sz w:val="24"/>
          <w:szCs w:val="24"/>
        </w:rPr>
      </w:pPr>
    </w:p>
    <w:tbl>
      <w:tblPr>
        <w:tblStyle w:val="a"/>
        <w:tblW w:w="144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40"/>
        <w:gridCol w:w="2520"/>
        <w:gridCol w:w="2610"/>
        <w:gridCol w:w="2520"/>
        <w:gridCol w:w="2610"/>
        <w:gridCol w:w="2630"/>
      </w:tblGrid>
      <w:tr w:rsidR="00BA7F87" w:rsidRPr="00BA7F87" w:rsidTr="00F07FC5">
        <w:tc>
          <w:tcPr>
            <w:tcW w:w="1540" w:type="dxa"/>
            <w:tcBorders>
              <w:bottom w:val="single" w:sz="8" w:space="0" w:color="000000"/>
              <w:right w:val="single" w:sz="8" w:space="0" w:color="000000"/>
            </w:tcBorders>
            <w:tcMar>
              <w:top w:w="100" w:type="dxa"/>
              <w:left w:w="100" w:type="dxa"/>
              <w:bottom w:w="100" w:type="dxa"/>
              <w:right w:w="100" w:type="dxa"/>
            </w:tcMar>
          </w:tcPr>
          <w:p w:rsidR="00FB0272" w:rsidRPr="00BA7F87" w:rsidRDefault="007539AB">
            <w:pPr>
              <w:pStyle w:val="Normal1"/>
              <w:jc w:val="center"/>
              <w:rPr>
                <w:rFonts w:ascii="Times New Roman" w:hAnsi="Times New Roman" w:cs="Times New Roman"/>
                <w:color w:val="auto"/>
                <w:sz w:val="24"/>
                <w:szCs w:val="24"/>
              </w:rPr>
            </w:pPr>
            <w:r w:rsidRPr="00BA7F87">
              <w:rPr>
                <w:rFonts w:ascii="Times New Roman" w:hAnsi="Times New Roman" w:cs="Times New Roman"/>
                <w:color w:val="auto"/>
                <w:sz w:val="24"/>
                <w:szCs w:val="24"/>
              </w:rPr>
              <w:t xml:space="preserve"> </w:t>
            </w:r>
          </w:p>
        </w:tc>
        <w:tc>
          <w:tcPr>
            <w:tcW w:w="2520" w:type="dxa"/>
            <w:tcBorders>
              <w:top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FB0272" w:rsidRPr="00BA7F87" w:rsidRDefault="007539AB">
            <w:pPr>
              <w:pStyle w:val="Normal1"/>
              <w:jc w:val="center"/>
              <w:rPr>
                <w:rFonts w:ascii="Times New Roman" w:hAnsi="Times New Roman" w:cs="Times New Roman"/>
                <w:color w:val="auto"/>
                <w:sz w:val="24"/>
                <w:szCs w:val="24"/>
              </w:rPr>
            </w:pPr>
            <w:r w:rsidRPr="00BA7F87">
              <w:rPr>
                <w:rFonts w:ascii="Times New Roman" w:eastAsia="Times New Roman" w:hAnsi="Times New Roman" w:cs="Times New Roman"/>
                <w:b/>
                <w:color w:val="auto"/>
                <w:sz w:val="24"/>
                <w:szCs w:val="24"/>
                <w:highlight w:val="yellow"/>
              </w:rPr>
              <w:t>Monday</w:t>
            </w:r>
          </w:p>
        </w:tc>
        <w:tc>
          <w:tcPr>
            <w:tcW w:w="2610" w:type="dxa"/>
            <w:tcBorders>
              <w:top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rsidR="00FB0272" w:rsidRPr="00BA7F87" w:rsidRDefault="007539AB">
            <w:pPr>
              <w:pStyle w:val="Normal1"/>
              <w:jc w:val="center"/>
              <w:rPr>
                <w:rFonts w:ascii="Times New Roman" w:hAnsi="Times New Roman" w:cs="Times New Roman"/>
                <w:color w:val="auto"/>
                <w:sz w:val="24"/>
                <w:szCs w:val="24"/>
              </w:rPr>
            </w:pPr>
            <w:r w:rsidRPr="00BA7F87">
              <w:rPr>
                <w:rFonts w:ascii="Times New Roman" w:eastAsia="Times New Roman" w:hAnsi="Times New Roman" w:cs="Times New Roman"/>
                <w:b/>
                <w:color w:val="auto"/>
                <w:sz w:val="24"/>
                <w:szCs w:val="24"/>
                <w:shd w:val="clear" w:color="auto" w:fill="92D050"/>
              </w:rPr>
              <w:t>Tuesday</w:t>
            </w:r>
          </w:p>
        </w:tc>
        <w:tc>
          <w:tcPr>
            <w:tcW w:w="2520" w:type="dxa"/>
            <w:tcBorders>
              <w:top w:val="single" w:sz="8" w:space="0" w:color="000000"/>
              <w:bottom w:val="single" w:sz="8" w:space="0" w:color="000000"/>
              <w:right w:val="single" w:sz="8" w:space="0" w:color="000000"/>
            </w:tcBorders>
            <w:shd w:val="clear" w:color="auto" w:fill="FF0000"/>
            <w:tcMar>
              <w:top w:w="100" w:type="dxa"/>
              <w:left w:w="100" w:type="dxa"/>
              <w:bottom w:w="100" w:type="dxa"/>
              <w:right w:w="100" w:type="dxa"/>
            </w:tcMar>
          </w:tcPr>
          <w:p w:rsidR="00FB0272" w:rsidRPr="00BA7F87" w:rsidRDefault="007539AB">
            <w:pPr>
              <w:pStyle w:val="Normal1"/>
              <w:jc w:val="center"/>
              <w:rPr>
                <w:rFonts w:ascii="Times New Roman" w:hAnsi="Times New Roman" w:cs="Times New Roman"/>
                <w:color w:val="auto"/>
                <w:sz w:val="24"/>
                <w:szCs w:val="24"/>
              </w:rPr>
            </w:pPr>
            <w:r w:rsidRPr="00BA7F87">
              <w:rPr>
                <w:rFonts w:ascii="Times New Roman" w:eastAsia="Times New Roman" w:hAnsi="Times New Roman" w:cs="Times New Roman"/>
                <w:b/>
                <w:color w:val="auto"/>
                <w:sz w:val="24"/>
                <w:szCs w:val="24"/>
                <w:highlight w:val="red"/>
              </w:rPr>
              <w:t>Wednesday</w:t>
            </w:r>
          </w:p>
        </w:tc>
        <w:tc>
          <w:tcPr>
            <w:tcW w:w="2610" w:type="dxa"/>
            <w:tcBorders>
              <w:top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FB0272" w:rsidRPr="00BA7F87" w:rsidRDefault="007539AB">
            <w:pPr>
              <w:pStyle w:val="Normal1"/>
              <w:jc w:val="center"/>
              <w:rPr>
                <w:rFonts w:ascii="Times New Roman" w:hAnsi="Times New Roman" w:cs="Times New Roman"/>
                <w:color w:val="auto"/>
                <w:sz w:val="24"/>
                <w:szCs w:val="24"/>
              </w:rPr>
            </w:pPr>
            <w:r w:rsidRPr="00BA7F87">
              <w:rPr>
                <w:rFonts w:ascii="Times New Roman" w:eastAsia="Times New Roman" w:hAnsi="Times New Roman" w:cs="Times New Roman"/>
                <w:b/>
                <w:color w:val="auto"/>
                <w:sz w:val="24"/>
                <w:szCs w:val="24"/>
                <w:shd w:val="clear" w:color="auto" w:fill="00B0F0"/>
              </w:rPr>
              <w:t>Thursday</w:t>
            </w:r>
          </w:p>
        </w:tc>
        <w:tc>
          <w:tcPr>
            <w:tcW w:w="2630" w:type="dxa"/>
            <w:tcBorders>
              <w:top w:val="single" w:sz="8" w:space="0" w:color="000000"/>
              <w:bottom w:val="single" w:sz="8" w:space="0" w:color="000000"/>
              <w:right w:val="single" w:sz="8" w:space="0" w:color="000000"/>
            </w:tcBorders>
            <w:shd w:val="clear" w:color="auto" w:fill="CC00CC"/>
            <w:tcMar>
              <w:top w:w="100" w:type="dxa"/>
              <w:left w:w="100" w:type="dxa"/>
              <w:bottom w:w="100" w:type="dxa"/>
              <w:right w:w="100" w:type="dxa"/>
            </w:tcMar>
          </w:tcPr>
          <w:p w:rsidR="00FB0272" w:rsidRPr="00BA7F87" w:rsidRDefault="007539AB">
            <w:pPr>
              <w:pStyle w:val="Normal1"/>
              <w:jc w:val="center"/>
              <w:rPr>
                <w:rFonts w:ascii="Times New Roman" w:hAnsi="Times New Roman" w:cs="Times New Roman"/>
                <w:color w:val="auto"/>
                <w:sz w:val="24"/>
                <w:szCs w:val="24"/>
              </w:rPr>
            </w:pPr>
            <w:r w:rsidRPr="00BA7F87">
              <w:rPr>
                <w:rFonts w:ascii="Times New Roman" w:eastAsia="Times New Roman" w:hAnsi="Times New Roman" w:cs="Times New Roman"/>
                <w:b/>
                <w:color w:val="auto"/>
                <w:sz w:val="24"/>
                <w:szCs w:val="24"/>
                <w:shd w:val="clear" w:color="auto" w:fill="CC00CC"/>
              </w:rPr>
              <w:t>Friday</w:t>
            </w:r>
          </w:p>
        </w:tc>
      </w:tr>
      <w:tr w:rsidR="00AA6A6D" w:rsidRPr="00BA7F87" w:rsidTr="009D094E">
        <w:trPr>
          <w:trHeight w:val="2378"/>
        </w:trPr>
        <w:tc>
          <w:tcPr>
            <w:tcW w:w="1540" w:type="dxa"/>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AA6A6D" w:rsidRPr="00BA7F87" w:rsidRDefault="00AA6A6D" w:rsidP="00AA6A6D">
            <w:pPr>
              <w:pStyle w:val="Normal1"/>
              <w:jc w:val="center"/>
              <w:rPr>
                <w:rFonts w:ascii="Times New Roman" w:hAnsi="Times New Roman" w:cs="Times New Roman"/>
                <w:color w:val="auto"/>
                <w:sz w:val="24"/>
                <w:szCs w:val="24"/>
              </w:rPr>
            </w:pPr>
            <w:r w:rsidRPr="00BA7F87">
              <w:rPr>
                <w:rFonts w:ascii="Times New Roman" w:eastAsia="Times New Roman" w:hAnsi="Times New Roman" w:cs="Times New Roman"/>
                <w:b/>
                <w:color w:val="auto"/>
                <w:sz w:val="24"/>
                <w:szCs w:val="24"/>
                <w:shd w:val="clear" w:color="auto" w:fill="EEECE1"/>
              </w:rPr>
              <w:t>Standards</w:t>
            </w:r>
          </w:p>
        </w:tc>
        <w:tc>
          <w:tcPr>
            <w:tcW w:w="2520" w:type="dxa"/>
            <w:tcBorders>
              <w:bottom w:val="single" w:sz="8" w:space="0" w:color="000000"/>
              <w:right w:val="single" w:sz="8" w:space="0" w:color="000000"/>
            </w:tcBorders>
            <w:tcMar>
              <w:top w:w="100" w:type="dxa"/>
              <w:left w:w="100" w:type="dxa"/>
              <w:bottom w:w="100" w:type="dxa"/>
              <w:right w:w="100" w:type="dxa"/>
            </w:tcMar>
          </w:tcPr>
          <w:p w:rsidR="00AA6A6D" w:rsidRPr="001F474A" w:rsidRDefault="001F474A" w:rsidP="001F474A">
            <w:pPr>
              <w:shd w:val="clear" w:color="auto" w:fill="FFFFFF"/>
              <w:spacing w:line="240" w:lineRule="atLeast"/>
              <w:rPr>
                <w:rFonts w:ascii="Times New Roman" w:hAnsi="Times New Roman" w:cs="Times New Roman"/>
                <w:sz w:val="24"/>
                <w:szCs w:val="24"/>
              </w:rPr>
            </w:pPr>
            <w:r w:rsidRPr="001F474A">
              <w:rPr>
                <w:rFonts w:ascii="Times New Roman" w:hAnsi="Times New Roman" w:cs="Times New Roman"/>
                <w:sz w:val="24"/>
                <w:szCs w:val="24"/>
              </w:rPr>
              <w:t>(</w:t>
            </w:r>
            <w:r w:rsidRPr="001F474A">
              <w:rPr>
                <w:rFonts w:ascii="Times New Roman" w:hAnsi="Times New Roman" w:cs="Times New Roman"/>
                <w:b/>
                <w:bCs/>
                <w:sz w:val="24"/>
                <w:szCs w:val="24"/>
              </w:rPr>
              <w:t>7.NS.A.2</w:t>
            </w:r>
            <w:r w:rsidRPr="001F474A">
              <w:rPr>
                <w:rFonts w:ascii="Times New Roman" w:hAnsi="Times New Roman" w:cs="Times New Roman"/>
                <w:sz w:val="24"/>
                <w:szCs w:val="24"/>
              </w:rPr>
              <w:t xml:space="preserve">) </w:t>
            </w:r>
          </w:p>
          <w:p w:rsidR="001F474A" w:rsidRPr="001F474A" w:rsidRDefault="001F474A" w:rsidP="001F474A">
            <w:pPr>
              <w:shd w:val="clear" w:color="auto" w:fill="FFFFFF"/>
              <w:spacing w:line="240" w:lineRule="atLeast"/>
              <w:rPr>
                <w:rStyle w:val="Emphasis"/>
                <w:rFonts w:ascii="Times New Roman" w:hAnsi="Times New Roman" w:cs="Times New Roman"/>
                <w:i w:val="0"/>
                <w:color w:val="auto"/>
                <w:sz w:val="24"/>
                <w:szCs w:val="24"/>
              </w:rPr>
            </w:pPr>
            <w:r w:rsidRPr="001F474A">
              <w:rPr>
                <w:rFonts w:ascii="Times New Roman" w:hAnsi="Times New Roman" w:cs="Times New Roman"/>
                <w:color w:val="202020"/>
                <w:sz w:val="24"/>
                <w:szCs w:val="24"/>
              </w:rPr>
              <w:t>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tc>
        <w:tc>
          <w:tcPr>
            <w:tcW w:w="2610" w:type="dxa"/>
            <w:tcBorders>
              <w:bottom w:val="single" w:sz="8" w:space="0" w:color="000000"/>
              <w:right w:val="single" w:sz="8" w:space="0" w:color="000000"/>
            </w:tcBorders>
            <w:tcMar>
              <w:top w:w="100" w:type="dxa"/>
              <w:left w:w="100" w:type="dxa"/>
              <w:bottom w:w="100" w:type="dxa"/>
              <w:right w:w="100" w:type="dxa"/>
            </w:tcMar>
          </w:tcPr>
          <w:p w:rsidR="001F474A" w:rsidRPr="001F474A" w:rsidRDefault="001F474A" w:rsidP="001F474A">
            <w:pPr>
              <w:shd w:val="clear" w:color="auto" w:fill="FFFFFF"/>
              <w:spacing w:line="240" w:lineRule="atLeast"/>
              <w:rPr>
                <w:rFonts w:ascii="Times New Roman" w:hAnsi="Times New Roman" w:cs="Times New Roman"/>
                <w:sz w:val="24"/>
                <w:szCs w:val="24"/>
              </w:rPr>
            </w:pPr>
            <w:r w:rsidRPr="001F474A">
              <w:rPr>
                <w:rFonts w:ascii="Times New Roman" w:hAnsi="Times New Roman" w:cs="Times New Roman"/>
                <w:sz w:val="24"/>
                <w:szCs w:val="24"/>
              </w:rPr>
              <w:t>(</w:t>
            </w:r>
            <w:r w:rsidRPr="001F474A">
              <w:rPr>
                <w:rFonts w:ascii="Times New Roman" w:hAnsi="Times New Roman" w:cs="Times New Roman"/>
                <w:b/>
                <w:bCs/>
                <w:sz w:val="24"/>
                <w:szCs w:val="24"/>
              </w:rPr>
              <w:t>7.NS.A.2</w:t>
            </w:r>
            <w:r w:rsidRPr="001F474A">
              <w:rPr>
                <w:rFonts w:ascii="Times New Roman" w:hAnsi="Times New Roman" w:cs="Times New Roman"/>
                <w:sz w:val="24"/>
                <w:szCs w:val="24"/>
              </w:rPr>
              <w:t xml:space="preserve">) </w:t>
            </w:r>
          </w:p>
          <w:p w:rsidR="00AA6A6D" w:rsidRPr="00EE3A4F" w:rsidRDefault="001F474A" w:rsidP="001F474A">
            <w:pPr>
              <w:shd w:val="clear" w:color="auto" w:fill="FFFFFF"/>
              <w:spacing w:line="240" w:lineRule="atLeast"/>
              <w:rPr>
                <w:rFonts w:ascii="Times New Roman" w:hAnsi="Times New Roman" w:cs="Times New Roman"/>
                <w:iCs/>
                <w:color w:val="auto"/>
                <w:sz w:val="24"/>
                <w:szCs w:val="24"/>
              </w:rPr>
            </w:pPr>
            <w:r w:rsidRPr="001F474A">
              <w:rPr>
                <w:rFonts w:ascii="Times New Roman" w:hAnsi="Times New Roman" w:cs="Times New Roman"/>
                <w:color w:val="202020"/>
                <w:sz w:val="24"/>
                <w:szCs w:val="24"/>
              </w:rPr>
              <w:t>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tc>
        <w:tc>
          <w:tcPr>
            <w:tcW w:w="2520" w:type="dxa"/>
            <w:tcBorders>
              <w:bottom w:val="single" w:sz="8" w:space="0" w:color="000000"/>
              <w:right w:val="single" w:sz="8" w:space="0" w:color="000000"/>
            </w:tcBorders>
            <w:tcMar>
              <w:top w:w="100" w:type="dxa"/>
              <w:left w:w="100" w:type="dxa"/>
              <w:bottom w:w="100" w:type="dxa"/>
              <w:right w:w="100" w:type="dxa"/>
            </w:tcMar>
          </w:tcPr>
          <w:p w:rsidR="001F474A" w:rsidRPr="001F474A" w:rsidRDefault="001F474A" w:rsidP="001F474A">
            <w:pPr>
              <w:shd w:val="clear" w:color="auto" w:fill="FFFFFF"/>
              <w:spacing w:line="240" w:lineRule="atLeast"/>
              <w:rPr>
                <w:rFonts w:ascii="Times New Roman" w:hAnsi="Times New Roman" w:cs="Times New Roman"/>
                <w:sz w:val="24"/>
                <w:szCs w:val="24"/>
              </w:rPr>
            </w:pPr>
            <w:r w:rsidRPr="001F474A">
              <w:rPr>
                <w:rFonts w:ascii="Times New Roman" w:hAnsi="Times New Roman" w:cs="Times New Roman"/>
                <w:sz w:val="24"/>
                <w:szCs w:val="24"/>
              </w:rPr>
              <w:t>(</w:t>
            </w:r>
            <w:r w:rsidRPr="001F474A">
              <w:rPr>
                <w:rFonts w:ascii="Times New Roman" w:hAnsi="Times New Roman" w:cs="Times New Roman"/>
                <w:b/>
                <w:bCs/>
                <w:sz w:val="24"/>
                <w:szCs w:val="24"/>
              </w:rPr>
              <w:t>7.NS.A.2</w:t>
            </w:r>
            <w:r w:rsidRPr="001F474A">
              <w:rPr>
                <w:rFonts w:ascii="Times New Roman" w:hAnsi="Times New Roman" w:cs="Times New Roman"/>
                <w:sz w:val="24"/>
                <w:szCs w:val="24"/>
              </w:rPr>
              <w:t xml:space="preserve">) </w:t>
            </w:r>
          </w:p>
          <w:p w:rsidR="00AA6A6D" w:rsidRPr="00EE3A4F" w:rsidRDefault="001F474A" w:rsidP="001F474A">
            <w:pPr>
              <w:shd w:val="clear" w:color="auto" w:fill="FFFFFF"/>
              <w:spacing w:line="240" w:lineRule="atLeast"/>
              <w:rPr>
                <w:rStyle w:val="Emphasis"/>
                <w:rFonts w:ascii="Times New Roman" w:hAnsi="Times New Roman" w:cs="Times New Roman"/>
                <w:i w:val="0"/>
                <w:color w:val="auto"/>
                <w:sz w:val="24"/>
                <w:szCs w:val="24"/>
              </w:rPr>
            </w:pPr>
            <w:r w:rsidRPr="001F474A">
              <w:rPr>
                <w:rFonts w:ascii="Times New Roman" w:hAnsi="Times New Roman" w:cs="Times New Roman"/>
                <w:color w:val="202020"/>
                <w:sz w:val="24"/>
                <w:szCs w:val="24"/>
              </w:rPr>
              <w:t>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tc>
        <w:tc>
          <w:tcPr>
            <w:tcW w:w="2610" w:type="dxa"/>
            <w:tcBorders>
              <w:bottom w:val="single" w:sz="8" w:space="0" w:color="000000"/>
              <w:right w:val="single" w:sz="8" w:space="0" w:color="000000"/>
            </w:tcBorders>
            <w:tcMar>
              <w:top w:w="100" w:type="dxa"/>
              <w:left w:w="100" w:type="dxa"/>
              <w:bottom w:w="100" w:type="dxa"/>
              <w:right w:w="100" w:type="dxa"/>
            </w:tcMar>
          </w:tcPr>
          <w:p w:rsidR="001F474A" w:rsidRPr="001F474A" w:rsidRDefault="001F474A" w:rsidP="001F474A">
            <w:pPr>
              <w:shd w:val="clear" w:color="auto" w:fill="FFFFFF"/>
              <w:spacing w:line="240" w:lineRule="atLeast"/>
              <w:rPr>
                <w:rFonts w:ascii="Times New Roman" w:hAnsi="Times New Roman" w:cs="Times New Roman"/>
                <w:sz w:val="24"/>
                <w:szCs w:val="24"/>
              </w:rPr>
            </w:pPr>
            <w:r w:rsidRPr="001F474A">
              <w:rPr>
                <w:rFonts w:ascii="Times New Roman" w:hAnsi="Times New Roman" w:cs="Times New Roman"/>
                <w:sz w:val="24"/>
                <w:szCs w:val="24"/>
              </w:rPr>
              <w:t>(</w:t>
            </w:r>
            <w:r w:rsidRPr="001F474A">
              <w:rPr>
                <w:rFonts w:ascii="Times New Roman" w:hAnsi="Times New Roman" w:cs="Times New Roman"/>
                <w:b/>
                <w:bCs/>
                <w:sz w:val="24"/>
                <w:szCs w:val="24"/>
              </w:rPr>
              <w:t>7.NS.A.2</w:t>
            </w:r>
            <w:r w:rsidRPr="001F474A">
              <w:rPr>
                <w:rFonts w:ascii="Times New Roman" w:hAnsi="Times New Roman" w:cs="Times New Roman"/>
                <w:sz w:val="24"/>
                <w:szCs w:val="24"/>
              </w:rPr>
              <w:t xml:space="preserve">) </w:t>
            </w:r>
          </w:p>
          <w:p w:rsidR="00AA6A6D" w:rsidRPr="00EE3A4F" w:rsidRDefault="001F474A" w:rsidP="001F474A">
            <w:pPr>
              <w:shd w:val="clear" w:color="auto" w:fill="FFFFFF"/>
              <w:spacing w:line="240" w:lineRule="atLeast"/>
              <w:rPr>
                <w:rStyle w:val="Emphasis"/>
                <w:rFonts w:ascii="Times New Roman" w:hAnsi="Times New Roman" w:cs="Times New Roman"/>
                <w:i w:val="0"/>
                <w:color w:val="auto"/>
                <w:sz w:val="24"/>
                <w:szCs w:val="24"/>
              </w:rPr>
            </w:pPr>
            <w:r w:rsidRPr="001F474A">
              <w:rPr>
                <w:rFonts w:ascii="Times New Roman" w:hAnsi="Times New Roman" w:cs="Times New Roman"/>
                <w:color w:val="202020"/>
                <w:sz w:val="24"/>
                <w:szCs w:val="24"/>
              </w:rPr>
              <w:t>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tc>
        <w:tc>
          <w:tcPr>
            <w:tcW w:w="2630" w:type="dxa"/>
            <w:tcBorders>
              <w:bottom w:val="single" w:sz="8" w:space="0" w:color="000000"/>
              <w:right w:val="single" w:sz="8" w:space="0" w:color="000000"/>
            </w:tcBorders>
            <w:tcMar>
              <w:top w:w="100" w:type="dxa"/>
              <w:left w:w="100" w:type="dxa"/>
              <w:bottom w:w="100" w:type="dxa"/>
              <w:right w:w="100" w:type="dxa"/>
            </w:tcMar>
          </w:tcPr>
          <w:p w:rsidR="001F474A" w:rsidRPr="001F474A" w:rsidRDefault="001F474A" w:rsidP="001F474A">
            <w:pPr>
              <w:shd w:val="clear" w:color="auto" w:fill="FFFFFF"/>
              <w:spacing w:line="240" w:lineRule="atLeast"/>
              <w:rPr>
                <w:rFonts w:ascii="Times New Roman" w:hAnsi="Times New Roman" w:cs="Times New Roman"/>
                <w:sz w:val="24"/>
                <w:szCs w:val="24"/>
              </w:rPr>
            </w:pPr>
            <w:r w:rsidRPr="001F474A">
              <w:rPr>
                <w:rFonts w:ascii="Times New Roman" w:hAnsi="Times New Roman" w:cs="Times New Roman"/>
                <w:sz w:val="24"/>
                <w:szCs w:val="24"/>
              </w:rPr>
              <w:t>(</w:t>
            </w:r>
            <w:r w:rsidRPr="001F474A">
              <w:rPr>
                <w:rFonts w:ascii="Times New Roman" w:hAnsi="Times New Roman" w:cs="Times New Roman"/>
                <w:b/>
                <w:bCs/>
                <w:sz w:val="24"/>
                <w:szCs w:val="24"/>
              </w:rPr>
              <w:t>7.NS.A.2</w:t>
            </w:r>
            <w:r w:rsidRPr="001F474A">
              <w:rPr>
                <w:rFonts w:ascii="Times New Roman" w:hAnsi="Times New Roman" w:cs="Times New Roman"/>
                <w:sz w:val="24"/>
                <w:szCs w:val="24"/>
              </w:rPr>
              <w:t xml:space="preserve">) </w:t>
            </w:r>
          </w:p>
          <w:p w:rsidR="00AA6A6D" w:rsidRPr="00EE3A4F" w:rsidRDefault="001F474A" w:rsidP="001F474A">
            <w:pPr>
              <w:shd w:val="clear" w:color="auto" w:fill="FFFFFF"/>
              <w:spacing w:line="240" w:lineRule="atLeast"/>
              <w:rPr>
                <w:rStyle w:val="Emphasis"/>
                <w:rFonts w:ascii="Times New Roman" w:hAnsi="Times New Roman" w:cs="Times New Roman"/>
                <w:i w:val="0"/>
                <w:color w:val="auto"/>
                <w:sz w:val="24"/>
                <w:szCs w:val="24"/>
              </w:rPr>
            </w:pPr>
            <w:r w:rsidRPr="001F474A">
              <w:rPr>
                <w:rFonts w:ascii="Times New Roman" w:hAnsi="Times New Roman" w:cs="Times New Roman"/>
                <w:color w:val="202020"/>
                <w:sz w:val="24"/>
                <w:szCs w:val="24"/>
              </w:rPr>
              <w:t>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tc>
      </w:tr>
      <w:tr w:rsidR="00C95BB4" w:rsidRPr="00BA7F87" w:rsidTr="00F07FC5">
        <w:tc>
          <w:tcPr>
            <w:tcW w:w="1540" w:type="dxa"/>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C95BB4" w:rsidRPr="00BA7F87" w:rsidRDefault="00C95BB4" w:rsidP="00C95BB4">
            <w:pPr>
              <w:pStyle w:val="Normal1"/>
              <w:jc w:val="center"/>
              <w:rPr>
                <w:rFonts w:ascii="Times New Roman" w:hAnsi="Times New Roman" w:cs="Times New Roman"/>
                <w:color w:val="auto"/>
                <w:sz w:val="24"/>
                <w:szCs w:val="24"/>
              </w:rPr>
            </w:pPr>
            <w:r w:rsidRPr="00BA7F87">
              <w:rPr>
                <w:rFonts w:ascii="Times New Roman" w:eastAsia="Times New Roman" w:hAnsi="Times New Roman" w:cs="Times New Roman"/>
                <w:b/>
                <w:color w:val="auto"/>
                <w:sz w:val="24"/>
                <w:szCs w:val="24"/>
                <w:shd w:val="clear" w:color="auto" w:fill="EEECE1"/>
              </w:rPr>
              <w:t>Learning Targets</w:t>
            </w:r>
          </w:p>
        </w:tc>
        <w:tc>
          <w:tcPr>
            <w:tcW w:w="2520" w:type="dxa"/>
            <w:tcBorders>
              <w:bottom w:val="single" w:sz="8" w:space="0" w:color="000000"/>
              <w:right w:val="single" w:sz="8" w:space="0" w:color="000000"/>
            </w:tcBorders>
            <w:tcMar>
              <w:top w:w="100" w:type="dxa"/>
              <w:left w:w="100" w:type="dxa"/>
              <w:bottom w:w="100" w:type="dxa"/>
              <w:right w:w="100" w:type="dxa"/>
            </w:tcMar>
          </w:tcPr>
          <w:p w:rsidR="00C95BB4" w:rsidRPr="001F474A" w:rsidRDefault="00C95BB4" w:rsidP="001F474A">
            <w:pPr>
              <w:shd w:val="clear" w:color="auto" w:fill="FFFFFF"/>
              <w:spacing w:before="100" w:beforeAutospacing="1" w:after="300" w:line="240" w:lineRule="auto"/>
              <w:rPr>
                <w:rFonts w:ascii="Times New Roman" w:eastAsia="Times New Roman" w:hAnsi="Times New Roman" w:cs="Times New Roman"/>
                <w:color w:val="auto"/>
                <w:sz w:val="24"/>
                <w:szCs w:val="24"/>
              </w:rPr>
            </w:pPr>
            <w:r w:rsidRPr="001F474A">
              <w:rPr>
                <w:rFonts w:ascii="Times New Roman" w:hAnsi="Times New Roman" w:cs="Times New Roman"/>
                <w:color w:val="auto"/>
                <w:sz w:val="24"/>
                <w:szCs w:val="24"/>
                <w:shd w:val="clear" w:color="auto" w:fill="FFFFFF"/>
              </w:rPr>
              <w:t xml:space="preserve">I can </w:t>
            </w:r>
            <w:r w:rsidRPr="001F474A">
              <w:rPr>
                <w:rFonts w:ascii="Times New Roman" w:hAnsi="Times New Roman" w:cs="Times New Roman"/>
                <w:color w:val="auto"/>
                <w:sz w:val="24"/>
                <w:szCs w:val="24"/>
                <w:shd w:val="clear" w:color="auto" w:fill="FFFFFF"/>
              </w:rPr>
              <w:t xml:space="preserve">explain that multiplying by a positive integer is repeated addition </w:t>
            </w:r>
            <w:r w:rsidRPr="001F474A">
              <w:rPr>
                <w:rFonts w:ascii="Times New Roman" w:hAnsi="Times New Roman" w:cs="Times New Roman"/>
                <w:color w:val="auto"/>
                <w:sz w:val="24"/>
                <w:szCs w:val="24"/>
                <w:shd w:val="clear" w:color="auto" w:fill="FFFFFF"/>
              </w:rPr>
              <w:t>(</w:t>
            </w:r>
            <w:r w:rsidRPr="001F474A">
              <w:rPr>
                <w:rFonts w:ascii="Times New Roman" w:hAnsi="Times New Roman" w:cs="Times New Roman"/>
                <w:color w:val="auto"/>
                <w:sz w:val="24"/>
                <w:szCs w:val="24"/>
                <w:shd w:val="clear" w:color="auto" w:fill="FFFFFF"/>
              </w:rPr>
              <w:t>and that adding a number multiple times has the same effect as removing the opposite value the same number of times</w:t>
            </w:r>
            <w:r w:rsidRPr="001F474A">
              <w:rPr>
                <w:rFonts w:ascii="Times New Roman" w:hAnsi="Times New Roman" w:cs="Times New Roman"/>
                <w:color w:val="auto"/>
                <w:sz w:val="24"/>
                <w:szCs w:val="24"/>
                <w:shd w:val="clear" w:color="auto" w:fill="FFFFFF"/>
              </w:rPr>
              <w:t>).</w:t>
            </w:r>
          </w:p>
        </w:tc>
        <w:tc>
          <w:tcPr>
            <w:tcW w:w="2610" w:type="dxa"/>
            <w:tcBorders>
              <w:bottom w:val="single" w:sz="8" w:space="0" w:color="000000"/>
              <w:right w:val="single" w:sz="8" w:space="0" w:color="000000"/>
            </w:tcBorders>
            <w:tcMar>
              <w:top w:w="100" w:type="dxa"/>
              <w:left w:w="100" w:type="dxa"/>
              <w:bottom w:w="100" w:type="dxa"/>
              <w:right w:w="100" w:type="dxa"/>
            </w:tcMar>
          </w:tcPr>
          <w:p w:rsidR="00C95BB4" w:rsidRPr="001F474A" w:rsidRDefault="00C95BB4" w:rsidP="001F474A">
            <w:pPr>
              <w:shd w:val="clear" w:color="auto" w:fill="FFFFFF"/>
              <w:spacing w:before="100" w:beforeAutospacing="1" w:after="300" w:line="240" w:lineRule="auto"/>
              <w:rPr>
                <w:rFonts w:ascii="Times New Roman" w:eastAsia="Times New Roman" w:hAnsi="Times New Roman" w:cs="Times New Roman"/>
                <w:color w:val="auto"/>
                <w:sz w:val="24"/>
                <w:szCs w:val="24"/>
              </w:rPr>
            </w:pPr>
            <w:r w:rsidRPr="001F474A">
              <w:rPr>
                <w:rFonts w:ascii="Times New Roman" w:eastAsia="Times New Roman" w:hAnsi="Times New Roman" w:cs="Times New Roman"/>
                <w:color w:val="auto"/>
                <w:sz w:val="24"/>
                <w:szCs w:val="24"/>
              </w:rPr>
              <w:t xml:space="preserve">I can </w:t>
            </w:r>
            <w:r w:rsidRPr="001F474A">
              <w:rPr>
                <w:rFonts w:ascii="Times New Roman" w:hAnsi="Times New Roman" w:cs="Times New Roman"/>
                <w:color w:val="auto"/>
                <w:sz w:val="24"/>
                <w:szCs w:val="24"/>
                <w:shd w:val="clear" w:color="auto" w:fill="FFFFFF"/>
              </w:rPr>
              <w:t>use the rules for multiplication of signed numbers and give real-world examples.</w:t>
            </w:r>
          </w:p>
        </w:tc>
        <w:tc>
          <w:tcPr>
            <w:tcW w:w="2520" w:type="dxa"/>
            <w:tcBorders>
              <w:bottom w:val="single" w:sz="8" w:space="0" w:color="000000"/>
              <w:right w:val="single" w:sz="8" w:space="0" w:color="000000"/>
            </w:tcBorders>
            <w:tcMar>
              <w:top w:w="100" w:type="dxa"/>
              <w:left w:w="100" w:type="dxa"/>
              <w:bottom w:w="100" w:type="dxa"/>
              <w:right w:w="100" w:type="dxa"/>
            </w:tcMar>
          </w:tcPr>
          <w:p w:rsidR="00C95BB4" w:rsidRPr="001F474A" w:rsidRDefault="00C95BB4" w:rsidP="001F474A">
            <w:pPr>
              <w:numPr>
                <w:ilvl w:val="0"/>
                <w:numId w:val="23"/>
              </w:numPr>
              <w:shd w:val="clear" w:color="auto" w:fill="FFFFFF"/>
              <w:spacing w:before="100" w:beforeAutospacing="1" w:after="300" w:line="240" w:lineRule="auto"/>
              <w:ind w:left="0"/>
              <w:rPr>
                <w:rFonts w:ascii="Times New Roman" w:hAnsi="Times New Roman" w:cs="Times New Roman"/>
                <w:color w:val="auto"/>
                <w:sz w:val="24"/>
                <w:szCs w:val="24"/>
              </w:rPr>
            </w:pPr>
            <w:r w:rsidRPr="001F474A">
              <w:rPr>
                <w:rFonts w:ascii="Times New Roman" w:hAnsi="Times New Roman" w:cs="Times New Roman"/>
                <w:color w:val="auto"/>
                <w:sz w:val="24"/>
                <w:szCs w:val="24"/>
              </w:rPr>
              <w:t xml:space="preserve">I can </w:t>
            </w:r>
            <w:r w:rsidR="00B26C1F" w:rsidRPr="001F474A">
              <w:rPr>
                <w:rFonts w:ascii="Times New Roman" w:hAnsi="Times New Roman" w:cs="Times New Roman"/>
                <w:color w:val="auto"/>
                <w:sz w:val="24"/>
                <w:szCs w:val="24"/>
                <w:shd w:val="clear" w:color="auto" w:fill="FFFFFF"/>
              </w:rPr>
              <w:t>recognize that division is the reverse process of multiplication and that integers can be divided provided the divisor is not zero. </w:t>
            </w:r>
            <w:r w:rsidR="00B26C1F" w:rsidRPr="001F474A">
              <w:rPr>
                <w:rStyle w:val="apple-converted-space"/>
                <w:rFonts w:ascii="Times New Roman" w:hAnsi="Times New Roman" w:cs="Times New Roman"/>
                <w:color w:val="auto"/>
                <w:sz w:val="24"/>
                <w:szCs w:val="24"/>
                <w:shd w:val="clear" w:color="auto" w:fill="FFFFFF"/>
              </w:rPr>
              <w:t> </w:t>
            </w:r>
          </w:p>
        </w:tc>
        <w:tc>
          <w:tcPr>
            <w:tcW w:w="2610" w:type="dxa"/>
            <w:tcBorders>
              <w:bottom w:val="single" w:sz="8" w:space="0" w:color="000000"/>
              <w:right w:val="single" w:sz="8" w:space="0" w:color="000000"/>
            </w:tcBorders>
            <w:tcMar>
              <w:top w:w="100" w:type="dxa"/>
              <w:left w:w="100" w:type="dxa"/>
              <w:bottom w:w="100" w:type="dxa"/>
              <w:right w:w="100" w:type="dxa"/>
            </w:tcMar>
          </w:tcPr>
          <w:p w:rsidR="00C95BB4" w:rsidRPr="001F474A" w:rsidRDefault="00B26C1F" w:rsidP="00C95BB4">
            <w:pPr>
              <w:shd w:val="clear" w:color="auto" w:fill="FFFFFF"/>
              <w:spacing w:before="100" w:beforeAutospacing="1" w:after="300" w:line="240" w:lineRule="auto"/>
              <w:rPr>
                <w:rFonts w:ascii="Times New Roman" w:eastAsia="Times New Roman" w:hAnsi="Times New Roman" w:cs="Times New Roman"/>
                <w:color w:val="auto"/>
                <w:sz w:val="24"/>
                <w:szCs w:val="24"/>
              </w:rPr>
            </w:pPr>
            <w:r w:rsidRPr="001F474A">
              <w:rPr>
                <w:rFonts w:ascii="Times New Roman" w:eastAsia="Times New Roman" w:hAnsi="Times New Roman" w:cs="Times New Roman"/>
                <w:color w:val="auto"/>
                <w:sz w:val="24"/>
                <w:szCs w:val="24"/>
              </w:rPr>
              <w:t xml:space="preserve">I can </w:t>
            </w:r>
            <w:r w:rsidRPr="001F474A">
              <w:rPr>
                <w:rStyle w:val="apple-converted-space"/>
                <w:rFonts w:ascii="Times New Roman" w:hAnsi="Times New Roman" w:cs="Times New Roman"/>
                <w:color w:val="auto"/>
                <w:sz w:val="24"/>
                <w:szCs w:val="24"/>
                <w:shd w:val="clear" w:color="auto" w:fill="FFFFFF"/>
              </w:rPr>
              <w:t> </w:t>
            </w:r>
            <w:r w:rsidRPr="001F474A">
              <w:rPr>
                <w:rFonts w:ascii="Times New Roman" w:hAnsi="Times New Roman" w:cs="Times New Roman"/>
                <w:color w:val="auto"/>
                <w:sz w:val="24"/>
                <w:szCs w:val="24"/>
                <w:shd w:val="clear" w:color="auto" w:fill="FFFFFF"/>
              </w:rPr>
              <w:t>convert positive decimals to fractions and fractions to decimals</w:t>
            </w:r>
            <w:r w:rsidRPr="001F474A">
              <w:rPr>
                <w:rStyle w:val="apple-converted-space"/>
                <w:rFonts w:ascii="Times New Roman" w:hAnsi="Times New Roman" w:cs="Times New Roman"/>
                <w:color w:val="auto"/>
                <w:sz w:val="24"/>
                <w:szCs w:val="24"/>
                <w:shd w:val="clear" w:color="auto" w:fill="FFFFFF"/>
              </w:rPr>
              <w:t> </w:t>
            </w:r>
            <w:r w:rsidR="001F474A" w:rsidRPr="001F474A">
              <w:rPr>
                <w:rStyle w:val="apple-converted-space"/>
                <w:rFonts w:ascii="Times New Roman" w:hAnsi="Times New Roman" w:cs="Times New Roman"/>
                <w:color w:val="auto"/>
                <w:sz w:val="24"/>
                <w:szCs w:val="24"/>
                <w:shd w:val="clear" w:color="auto" w:fill="FFFFFF"/>
              </w:rPr>
              <w:t xml:space="preserve">and </w:t>
            </w:r>
            <w:r w:rsidR="001F474A" w:rsidRPr="001F474A">
              <w:rPr>
                <w:rFonts w:ascii="Times New Roman" w:hAnsi="Times New Roman" w:cs="Times New Roman"/>
                <w:color w:val="auto"/>
                <w:sz w:val="24"/>
                <w:szCs w:val="24"/>
                <w:shd w:val="clear" w:color="auto" w:fill="FFFFFF"/>
              </w:rPr>
              <w:t>understand that decimals specify points on the number line by repeatedly subdividing intervals into tenths</w:t>
            </w:r>
          </w:p>
          <w:p w:rsidR="00C95BB4" w:rsidRPr="001F474A" w:rsidRDefault="00C95BB4" w:rsidP="00C95BB4">
            <w:pPr>
              <w:shd w:val="clear" w:color="auto" w:fill="FFFFFF"/>
              <w:spacing w:before="100" w:beforeAutospacing="1" w:after="300" w:line="240" w:lineRule="auto"/>
              <w:rPr>
                <w:rFonts w:ascii="Times New Roman" w:eastAsia="Times New Roman" w:hAnsi="Times New Roman" w:cs="Times New Roman"/>
                <w:color w:val="auto"/>
                <w:sz w:val="24"/>
                <w:szCs w:val="24"/>
              </w:rPr>
            </w:pPr>
          </w:p>
        </w:tc>
        <w:tc>
          <w:tcPr>
            <w:tcW w:w="2630" w:type="dxa"/>
            <w:tcBorders>
              <w:bottom w:val="single" w:sz="8" w:space="0" w:color="000000"/>
              <w:right w:val="single" w:sz="8" w:space="0" w:color="000000"/>
            </w:tcBorders>
            <w:tcMar>
              <w:top w:w="100" w:type="dxa"/>
              <w:left w:w="100" w:type="dxa"/>
              <w:bottom w:w="100" w:type="dxa"/>
              <w:right w:w="100" w:type="dxa"/>
            </w:tcMar>
          </w:tcPr>
          <w:p w:rsidR="00C95BB4" w:rsidRPr="001F474A" w:rsidRDefault="001F474A" w:rsidP="00C95BB4">
            <w:pPr>
              <w:shd w:val="clear" w:color="auto" w:fill="FFFFFF"/>
              <w:spacing w:before="100" w:beforeAutospacing="1" w:after="300" w:line="240" w:lineRule="auto"/>
              <w:rPr>
                <w:rFonts w:ascii="Times New Roman" w:eastAsia="Times New Roman" w:hAnsi="Times New Roman" w:cs="Times New Roman"/>
                <w:color w:val="auto"/>
                <w:sz w:val="24"/>
                <w:szCs w:val="24"/>
              </w:rPr>
            </w:pPr>
            <w:r w:rsidRPr="001F474A">
              <w:rPr>
                <w:rFonts w:ascii="Times New Roman" w:eastAsia="Times New Roman" w:hAnsi="Times New Roman" w:cs="Times New Roman"/>
                <w:color w:val="auto"/>
                <w:sz w:val="24"/>
                <w:szCs w:val="24"/>
              </w:rPr>
              <w:t>I can</w:t>
            </w:r>
            <w:r w:rsidRPr="001F474A">
              <w:rPr>
                <w:rStyle w:val="apple-converted-space"/>
                <w:rFonts w:ascii="Times New Roman" w:hAnsi="Times New Roman" w:cs="Times New Roman"/>
                <w:color w:val="auto"/>
                <w:sz w:val="24"/>
                <w:szCs w:val="24"/>
                <w:shd w:val="clear" w:color="auto" w:fill="FFFFFF"/>
              </w:rPr>
              <w:t> </w:t>
            </w:r>
            <w:r w:rsidRPr="001F474A">
              <w:rPr>
                <w:rFonts w:ascii="Times New Roman" w:hAnsi="Times New Roman" w:cs="Times New Roman"/>
                <w:color w:val="auto"/>
                <w:sz w:val="24"/>
                <w:szCs w:val="24"/>
                <w:shd w:val="clear" w:color="auto" w:fill="FFFFFF"/>
              </w:rPr>
              <w:t>interpret word problems and convert between fraction and decimal forms of rational numbers.</w:t>
            </w:r>
          </w:p>
        </w:tc>
      </w:tr>
      <w:tr w:rsidR="00C95BB4" w:rsidRPr="00BA7F87" w:rsidTr="009D094E">
        <w:trPr>
          <w:trHeight w:val="2054"/>
        </w:trPr>
        <w:tc>
          <w:tcPr>
            <w:tcW w:w="1540" w:type="dxa"/>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C95BB4" w:rsidRPr="00BA7F87" w:rsidRDefault="00C95BB4" w:rsidP="00C95BB4">
            <w:pPr>
              <w:pStyle w:val="Normal1"/>
              <w:jc w:val="center"/>
              <w:rPr>
                <w:rFonts w:ascii="Times New Roman" w:hAnsi="Times New Roman" w:cs="Times New Roman"/>
                <w:color w:val="auto"/>
                <w:sz w:val="24"/>
                <w:szCs w:val="24"/>
              </w:rPr>
            </w:pPr>
            <w:r w:rsidRPr="00BA7F87">
              <w:rPr>
                <w:rFonts w:ascii="Times New Roman" w:eastAsia="Times New Roman" w:hAnsi="Times New Roman" w:cs="Times New Roman"/>
                <w:b/>
                <w:color w:val="auto"/>
                <w:sz w:val="24"/>
                <w:szCs w:val="24"/>
                <w:shd w:val="clear" w:color="auto" w:fill="EEECE1"/>
              </w:rPr>
              <w:lastRenderedPageBreak/>
              <w:t xml:space="preserve">Plans </w:t>
            </w:r>
          </w:p>
          <w:p w:rsidR="00C95BB4" w:rsidRPr="00BA7F87" w:rsidRDefault="00C95BB4" w:rsidP="00C95BB4">
            <w:pPr>
              <w:pStyle w:val="Normal1"/>
              <w:jc w:val="center"/>
              <w:rPr>
                <w:rFonts w:ascii="Times New Roman" w:hAnsi="Times New Roman" w:cs="Times New Roman"/>
                <w:color w:val="auto"/>
                <w:sz w:val="24"/>
                <w:szCs w:val="24"/>
              </w:rPr>
            </w:pPr>
            <w:r w:rsidRPr="00BA7F87">
              <w:rPr>
                <w:rFonts w:ascii="Times New Roman" w:eastAsia="Times New Roman" w:hAnsi="Times New Roman" w:cs="Times New Roman"/>
                <w:color w:val="auto"/>
                <w:sz w:val="24"/>
                <w:szCs w:val="24"/>
                <w:shd w:val="clear" w:color="auto" w:fill="EEECE1"/>
              </w:rPr>
              <w:t>(Include Instructional Method, Strategies, and Activities)</w:t>
            </w:r>
          </w:p>
        </w:tc>
        <w:tc>
          <w:tcPr>
            <w:tcW w:w="2520" w:type="dxa"/>
            <w:tcBorders>
              <w:bottom w:val="single" w:sz="8" w:space="0" w:color="000000"/>
              <w:right w:val="single" w:sz="8" w:space="0" w:color="000000"/>
            </w:tcBorders>
            <w:tcMar>
              <w:top w:w="100" w:type="dxa"/>
              <w:left w:w="100" w:type="dxa"/>
              <w:bottom w:w="100" w:type="dxa"/>
              <w:right w:w="100" w:type="dxa"/>
            </w:tcMar>
          </w:tcPr>
          <w:p w:rsidR="00C95BB4" w:rsidRPr="001F474A" w:rsidRDefault="00C95BB4" w:rsidP="001F474A">
            <w:pPr>
              <w:pStyle w:val="Normal1"/>
              <w:numPr>
                <w:ilvl w:val="0"/>
                <w:numId w:val="8"/>
              </w:numPr>
              <w:tabs>
                <w:tab w:val="left" w:pos="170"/>
                <w:tab w:val="left" w:pos="260"/>
              </w:tabs>
              <w:spacing w:line="240" w:lineRule="auto"/>
              <w:rPr>
                <w:rFonts w:ascii="Times New Roman" w:hAnsi="Times New Roman" w:cs="Times New Roman"/>
                <w:color w:val="auto"/>
                <w:sz w:val="24"/>
                <w:szCs w:val="24"/>
              </w:rPr>
            </w:pPr>
            <w:r w:rsidRPr="001F474A">
              <w:rPr>
                <w:rFonts w:ascii="Times New Roman" w:hAnsi="Times New Roman" w:cs="Times New Roman"/>
                <w:color w:val="auto"/>
                <w:sz w:val="24"/>
                <w:szCs w:val="24"/>
              </w:rPr>
              <w:t xml:space="preserve">Opener </w:t>
            </w:r>
          </w:p>
          <w:p w:rsidR="00C95BB4" w:rsidRPr="001F474A" w:rsidRDefault="00C95BB4" w:rsidP="001F474A">
            <w:pPr>
              <w:pStyle w:val="Normal1"/>
              <w:numPr>
                <w:ilvl w:val="0"/>
                <w:numId w:val="8"/>
              </w:numPr>
              <w:tabs>
                <w:tab w:val="left" w:pos="170"/>
                <w:tab w:val="left" w:pos="260"/>
              </w:tabs>
              <w:spacing w:line="240" w:lineRule="auto"/>
              <w:rPr>
                <w:rFonts w:ascii="Times New Roman" w:hAnsi="Times New Roman" w:cs="Times New Roman"/>
                <w:color w:val="auto"/>
                <w:sz w:val="24"/>
                <w:szCs w:val="24"/>
              </w:rPr>
            </w:pPr>
            <w:r w:rsidRPr="001F474A">
              <w:rPr>
                <w:rFonts w:ascii="Times New Roman" w:hAnsi="Times New Roman" w:cs="Times New Roman"/>
                <w:color w:val="auto"/>
                <w:sz w:val="24"/>
                <w:szCs w:val="24"/>
              </w:rPr>
              <w:t>Complete Eureka Lesson 10</w:t>
            </w:r>
          </w:p>
          <w:p w:rsidR="00C95BB4" w:rsidRPr="001F474A" w:rsidRDefault="00C95BB4" w:rsidP="001F474A">
            <w:pPr>
              <w:pStyle w:val="Normal1"/>
              <w:numPr>
                <w:ilvl w:val="0"/>
                <w:numId w:val="8"/>
              </w:numPr>
              <w:tabs>
                <w:tab w:val="left" w:pos="170"/>
                <w:tab w:val="left" w:pos="260"/>
              </w:tabs>
              <w:spacing w:line="240" w:lineRule="auto"/>
              <w:rPr>
                <w:rFonts w:ascii="Times New Roman" w:hAnsi="Times New Roman" w:cs="Times New Roman"/>
                <w:color w:val="auto"/>
                <w:sz w:val="24"/>
                <w:szCs w:val="24"/>
              </w:rPr>
            </w:pPr>
            <w:r w:rsidRPr="001F474A">
              <w:rPr>
                <w:rFonts w:ascii="Times New Roman" w:hAnsi="Times New Roman" w:cs="Times New Roman"/>
                <w:color w:val="auto"/>
                <w:sz w:val="24"/>
                <w:szCs w:val="24"/>
              </w:rPr>
              <w:t>Problem Set</w:t>
            </w:r>
          </w:p>
          <w:p w:rsidR="00C95BB4" w:rsidRPr="001F474A" w:rsidRDefault="00C95BB4" w:rsidP="001F474A">
            <w:pPr>
              <w:pStyle w:val="Normal1"/>
              <w:numPr>
                <w:ilvl w:val="0"/>
                <w:numId w:val="8"/>
              </w:numPr>
              <w:tabs>
                <w:tab w:val="left" w:pos="170"/>
                <w:tab w:val="left" w:pos="260"/>
              </w:tabs>
              <w:spacing w:line="240" w:lineRule="auto"/>
              <w:rPr>
                <w:rStyle w:val="Emphasis"/>
                <w:rFonts w:ascii="Times New Roman" w:hAnsi="Times New Roman" w:cs="Times New Roman"/>
                <w:i w:val="0"/>
                <w:iCs w:val="0"/>
                <w:color w:val="auto"/>
                <w:sz w:val="24"/>
                <w:szCs w:val="24"/>
              </w:rPr>
            </w:pPr>
            <w:r w:rsidRPr="001F474A">
              <w:rPr>
                <w:rFonts w:ascii="Times New Roman" w:hAnsi="Times New Roman" w:cs="Times New Roman"/>
                <w:color w:val="auto"/>
                <w:sz w:val="24"/>
                <w:szCs w:val="24"/>
              </w:rPr>
              <w:t>Exit Ticket</w:t>
            </w:r>
          </w:p>
        </w:tc>
        <w:tc>
          <w:tcPr>
            <w:tcW w:w="2610" w:type="dxa"/>
            <w:tcBorders>
              <w:bottom w:val="single" w:sz="8" w:space="0" w:color="000000"/>
              <w:right w:val="single" w:sz="8" w:space="0" w:color="000000"/>
            </w:tcBorders>
            <w:tcMar>
              <w:top w:w="100" w:type="dxa"/>
              <w:left w:w="100" w:type="dxa"/>
              <w:bottom w:w="100" w:type="dxa"/>
              <w:right w:w="100" w:type="dxa"/>
            </w:tcMar>
          </w:tcPr>
          <w:p w:rsidR="00C95BB4" w:rsidRPr="001F474A" w:rsidRDefault="00C95BB4" w:rsidP="001F474A">
            <w:pPr>
              <w:pStyle w:val="Normal1"/>
              <w:numPr>
                <w:ilvl w:val="0"/>
                <w:numId w:val="8"/>
              </w:numPr>
              <w:tabs>
                <w:tab w:val="left" w:pos="170"/>
                <w:tab w:val="left" w:pos="260"/>
              </w:tabs>
              <w:spacing w:line="240" w:lineRule="auto"/>
              <w:rPr>
                <w:rFonts w:ascii="Times New Roman" w:hAnsi="Times New Roman" w:cs="Times New Roman"/>
                <w:color w:val="auto"/>
                <w:sz w:val="24"/>
                <w:szCs w:val="24"/>
              </w:rPr>
            </w:pPr>
            <w:r w:rsidRPr="001F474A">
              <w:rPr>
                <w:rFonts w:ascii="Times New Roman" w:hAnsi="Times New Roman" w:cs="Times New Roman"/>
                <w:color w:val="auto"/>
                <w:sz w:val="24"/>
                <w:szCs w:val="24"/>
              </w:rPr>
              <w:t xml:space="preserve">Opener </w:t>
            </w:r>
          </w:p>
          <w:p w:rsidR="00C95BB4" w:rsidRPr="001F474A" w:rsidRDefault="00C95BB4" w:rsidP="001F474A">
            <w:pPr>
              <w:pStyle w:val="Normal1"/>
              <w:numPr>
                <w:ilvl w:val="0"/>
                <w:numId w:val="8"/>
              </w:numPr>
              <w:tabs>
                <w:tab w:val="left" w:pos="170"/>
                <w:tab w:val="left" w:pos="260"/>
              </w:tabs>
              <w:spacing w:line="240" w:lineRule="auto"/>
              <w:rPr>
                <w:rFonts w:ascii="Times New Roman" w:hAnsi="Times New Roman" w:cs="Times New Roman"/>
                <w:color w:val="auto"/>
                <w:sz w:val="24"/>
                <w:szCs w:val="24"/>
              </w:rPr>
            </w:pPr>
            <w:r w:rsidRPr="001F474A">
              <w:rPr>
                <w:rFonts w:ascii="Times New Roman" w:hAnsi="Times New Roman" w:cs="Times New Roman"/>
                <w:color w:val="auto"/>
                <w:sz w:val="24"/>
                <w:szCs w:val="24"/>
              </w:rPr>
              <w:t>Complete Eureka Lesson 11</w:t>
            </w:r>
          </w:p>
          <w:p w:rsidR="00C95BB4" w:rsidRPr="001F474A" w:rsidRDefault="00C95BB4" w:rsidP="001F474A">
            <w:pPr>
              <w:pStyle w:val="Normal1"/>
              <w:numPr>
                <w:ilvl w:val="0"/>
                <w:numId w:val="8"/>
              </w:numPr>
              <w:tabs>
                <w:tab w:val="left" w:pos="170"/>
                <w:tab w:val="left" w:pos="260"/>
              </w:tabs>
              <w:spacing w:line="240" w:lineRule="auto"/>
              <w:rPr>
                <w:rFonts w:ascii="Times New Roman" w:hAnsi="Times New Roman" w:cs="Times New Roman"/>
                <w:color w:val="auto"/>
                <w:sz w:val="24"/>
                <w:szCs w:val="24"/>
              </w:rPr>
            </w:pPr>
            <w:r w:rsidRPr="001F474A">
              <w:rPr>
                <w:rFonts w:ascii="Times New Roman" w:hAnsi="Times New Roman" w:cs="Times New Roman"/>
                <w:color w:val="auto"/>
                <w:sz w:val="24"/>
                <w:szCs w:val="24"/>
              </w:rPr>
              <w:t>Problem Set</w:t>
            </w:r>
          </w:p>
          <w:p w:rsidR="00C95BB4" w:rsidRPr="001F474A" w:rsidRDefault="00C95BB4" w:rsidP="001F474A">
            <w:pPr>
              <w:pStyle w:val="Normal1"/>
              <w:numPr>
                <w:ilvl w:val="0"/>
                <w:numId w:val="8"/>
              </w:numPr>
              <w:tabs>
                <w:tab w:val="left" w:pos="170"/>
                <w:tab w:val="left" w:pos="260"/>
              </w:tabs>
              <w:spacing w:line="240" w:lineRule="auto"/>
              <w:rPr>
                <w:rStyle w:val="Emphasis"/>
                <w:rFonts w:ascii="Times New Roman" w:hAnsi="Times New Roman" w:cs="Times New Roman"/>
                <w:i w:val="0"/>
                <w:iCs w:val="0"/>
                <w:color w:val="auto"/>
                <w:sz w:val="24"/>
                <w:szCs w:val="24"/>
              </w:rPr>
            </w:pPr>
            <w:r w:rsidRPr="001F474A">
              <w:rPr>
                <w:rFonts w:ascii="Times New Roman" w:hAnsi="Times New Roman" w:cs="Times New Roman"/>
                <w:color w:val="auto"/>
                <w:sz w:val="24"/>
                <w:szCs w:val="24"/>
              </w:rPr>
              <w:t>Exit Ticket</w:t>
            </w:r>
          </w:p>
        </w:tc>
        <w:tc>
          <w:tcPr>
            <w:tcW w:w="2520" w:type="dxa"/>
            <w:tcBorders>
              <w:bottom w:val="single" w:sz="8" w:space="0" w:color="000000"/>
              <w:right w:val="single" w:sz="8" w:space="0" w:color="000000"/>
            </w:tcBorders>
            <w:tcMar>
              <w:top w:w="100" w:type="dxa"/>
              <w:left w:w="100" w:type="dxa"/>
              <w:bottom w:w="100" w:type="dxa"/>
              <w:right w:w="100" w:type="dxa"/>
            </w:tcMar>
          </w:tcPr>
          <w:p w:rsidR="00C95BB4" w:rsidRPr="001F474A" w:rsidRDefault="00C95BB4" w:rsidP="001F474A">
            <w:pPr>
              <w:pStyle w:val="Normal1"/>
              <w:numPr>
                <w:ilvl w:val="0"/>
                <w:numId w:val="8"/>
              </w:numPr>
              <w:tabs>
                <w:tab w:val="left" w:pos="170"/>
                <w:tab w:val="left" w:pos="260"/>
              </w:tabs>
              <w:spacing w:line="240" w:lineRule="auto"/>
              <w:rPr>
                <w:rFonts w:ascii="Times New Roman" w:hAnsi="Times New Roman" w:cs="Times New Roman"/>
                <w:color w:val="auto"/>
                <w:sz w:val="24"/>
                <w:szCs w:val="24"/>
              </w:rPr>
            </w:pPr>
            <w:r w:rsidRPr="001F474A">
              <w:rPr>
                <w:rFonts w:ascii="Times New Roman" w:hAnsi="Times New Roman" w:cs="Times New Roman"/>
                <w:color w:val="auto"/>
                <w:sz w:val="24"/>
                <w:szCs w:val="24"/>
              </w:rPr>
              <w:t xml:space="preserve">Opener </w:t>
            </w:r>
          </w:p>
          <w:p w:rsidR="00C95BB4" w:rsidRPr="001F474A" w:rsidRDefault="00C95BB4" w:rsidP="001F474A">
            <w:pPr>
              <w:pStyle w:val="Normal1"/>
              <w:numPr>
                <w:ilvl w:val="0"/>
                <w:numId w:val="8"/>
              </w:numPr>
              <w:tabs>
                <w:tab w:val="left" w:pos="170"/>
                <w:tab w:val="left" w:pos="260"/>
              </w:tabs>
              <w:spacing w:line="240" w:lineRule="auto"/>
              <w:rPr>
                <w:rFonts w:ascii="Times New Roman" w:hAnsi="Times New Roman" w:cs="Times New Roman"/>
                <w:color w:val="auto"/>
                <w:sz w:val="24"/>
                <w:szCs w:val="24"/>
              </w:rPr>
            </w:pPr>
            <w:r w:rsidRPr="001F474A">
              <w:rPr>
                <w:rFonts w:ascii="Times New Roman" w:hAnsi="Times New Roman" w:cs="Times New Roman"/>
                <w:color w:val="auto"/>
                <w:sz w:val="24"/>
                <w:szCs w:val="24"/>
              </w:rPr>
              <w:t>Complete Eureka Lesson 12</w:t>
            </w:r>
          </w:p>
          <w:p w:rsidR="00C95BB4" w:rsidRPr="001F474A" w:rsidRDefault="00C95BB4" w:rsidP="001F474A">
            <w:pPr>
              <w:pStyle w:val="Normal1"/>
              <w:numPr>
                <w:ilvl w:val="0"/>
                <w:numId w:val="8"/>
              </w:numPr>
              <w:tabs>
                <w:tab w:val="left" w:pos="170"/>
                <w:tab w:val="left" w:pos="260"/>
              </w:tabs>
              <w:spacing w:line="240" w:lineRule="auto"/>
              <w:rPr>
                <w:rFonts w:ascii="Times New Roman" w:hAnsi="Times New Roman" w:cs="Times New Roman"/>
                <w:color w:val="auto"/>
                <w:sz w:val="24"/>
                <w:szCs w:val="24"/>
              </w:rPr>
            </w:pPr>
            <w:r w:rsidRPr="001F474A">
              <w:rPr>
                <w:rFonts w:ascii="Times New Roman" w:hAnsi="Times New Roman" w:cs="Times New Roman"/>
                <w:color w:val="auto"/>
                <w:sz w:val="24"/>
                <w:szCs w:val="24"/>
              </w:rPr>
              <w:t>Problem Set</w:t>
            </w:r>
          </w:p>
          <w:p w:rsidR="00C95BB4" w:rsidRPr="001F474A" w:rsidRDefault="00C95BB4" w:rsidP="001F474A">
            <w:pPr>
              <w:pStyle w:val="ListParagraph"/>
              <w:numPr>
                <w:ilvl w:val="0"/>
                <w:numId w:val="8"/>
              </w:numPr>
              <w:spacing w:line="240" w:lineRule="auto"/>
              <w:rPr>
                <w:rStyle w:val="Emphasis"/>
                <w:rFonts w:ascii="Times New Roman" w:hAnsi="Times New Roman" w:cs="Times New Roman"/>
                <w:i w:val="0"/>
                <w:color w:val="auto"/>
                <w:sz w:val="24"/>
                <w:szCs w:val="24"/>
              </w:rPr>
            </w:pPr>
            <w:r w:rsidRPr="001F474A">
              <w:rPr>
                <w:rFonts w:ascii="Times New Roman" w:hAnsi="Times New Roman" w:cs="Times New Roman"/>
                <w:color w:val="auto"/>
                <w:sz w:val="24"/>
                <w:szCs w:val="24"/>
              </w:rPr>
              <w:t>Exit Ticket</w:t>
            </w:r>
          </w:p>
        </w:tc>
        <w:tc>
          <w:tcPr>
            <w:tcW w:w="2610" w:type="dxa"/>
            <w:tcBorders>
              <w:bottom w:val="single" w:sz="8" w:space="0" w:color="000000"/>
              <w:right w:val="single" w:sz="8" w:space="0" w:color="000000"/>
            </w:tcBorders>
            <w:tcMar>
              <w:top w:w="100" w:type="dxa"/>
              <w:left w:w="100" w:type="dxa"/>
              <w:bottom w:w="100" w:type="dxa"/>
              <w:right w:w="100" w:type="dxa"/>
            </w:tcMar>
          </w:tcPr>
          <w:p w:rsidR="00C95BB4" w:rsidRPr="001F474A" w:rsidRDefault="00C95BB4" w:rsidP="00C95BB4">
            <w:pPr>
              <w:pStyle w:val="Normal1"/>
              <w:numPr>
                <w:ilvl w:val="0"/>
                <w:numId w:val="8"/>
              </w:numPr>
              <w:tabs>
                <w:tab w:val="left" w:pos="170"/>
                <w:tab w:val="left" w:pos="260"/>
              </w:tabs>
              <w:rPr>
                <w:rFonts w:ascii="Times New Roman" w:hAnsi="Times New Roman" w:cs="Times New Roman"/>
                <w:color w:val="auto"/>
                <w:sz w:val="24"/>
                <w:szCs w:val="24"/>
              </w:rPr>
            </w:pPr>
            <w:r w:rsidRPr="001F474A">
              <w:rPr>
                <w:rFonts w:ascii="Times New Roman" w:hAnsi="Times New Roman" w:cs="Times New Roman"/>
                <w:color w:val="auto"/>
                <w:sz w:val="24"/>
                <w:szCs w:val="24"/>
              </w:rPr>
              <w:t xml:space="preserve">Opener </w:t>
            </w:r>
          </w:p>
          <w:p w:rsidR="00C95BB4" w:rsidRPr="001F474A" w:rsidRDefault="00C95BB4" w:rsidP="00C95BB4">
            <w:pPr>
              <w:pStyle w:val="Normal1"/>
              <w:numPr>
                <w:ilvl w:val="0"/>
                <w:numId w:val="8"/>
              </w:numPr>
              <w:tabs>
                <w:tab w:val="left" w:pos="170"/>
                <w:tab w:val="left" w:pos="260"/>
              </w:tabs>
              <w:rPr>
                <w:rFonts w:ascii="Times New Roman" w:hAnsi="Times New Roman" w:cs="Times New Roman"/>
                <w:color w:val="auto"/>
                <w:sz w:val="24"/>
                <w:szCs w:val="24"/>
              </w:rPr>
            </w:pPr>
            <w:r w:rsidRPr="001F474A">
              <w:rPr>
                <w:rFonts w:ascii="Times New Roman" w:hAnsi="Times New Roman" w:cs="Times New Roman"/>
                <w:color w:val="auto"/>
                <w:sz w:val="24"/>
                <w:szCs w:val="24"/>
              </w:rPr>
              <w:t>Complete Eureka Lesson 13</w:t>
            </w:r>
          </w:p>
          <w:p w:rsidR="00C95BB4" w:rsidRPr="001F474A" w:rsidRDefault="00C95BB4" w:rsidP="00C95BB4">
            <w:pPr>
              <w:pStyle w:val="Normal1"/>
              <w:numPr>
                <w:ilvl w:val="0"/>
                <w:numId w:val="8"/>
              </w:numPr>
              <w:tabs>
                <w:tab w:val="left" w:pos="170"/>
                <w:tab w:val="left" w:pos="260"/>
              </w:tabs>
              <w:rPr>
                <w:rFonts w:ascii="Times New Roman" w:hAnsi="Times New Roman" w:cs="Times New Roman"/>
                <w:color w:val="auto"/>
                <w:sz w:val="24"/>
                <w:szCs w:val="24"/>
              </w:rPr>
            </w:pPr>
            <w:r w:rsidRPr="001F474A">
              <w:rPr>
                <w:rFonts w:ascii="Times New Roman" w:hAnsi="Times New Roman" w:cs="Times New Roman"/>
                <w:color w:val="auto"/>
                <w:sz w:val="24"/>
                <w:szCs w:val="24"/>
              </w:rPr>
              <w:t>Problem Set</w:t>
            </w:r>
          </w:p>
          <w:p w:rsidR="00C95BB4" w:rsidRPr="001F474A" w:rsidRDefault="00C95BB4" w:rsidP="00C95BB4">
            <w:pPr>
              <w:pStyle w:val="ListParagraph"/>
              <w:numPr>
                <w:ilvl w:val="0"/>
                <w:numId w:val="8"/>
              </w:numPr>
              <w:rPr>
                <w:rFonts w:ascii="Times New Roman" w:hAnsi="Times New Roman" w:cs="Times New Roman"/>
                <w:iCs/>
                <w:color w:val="auto"/>
                <w:sz w:val="24"/>
                <w:szCs w:val="24"/>
              </w:rPr>
            </w:pPr>
            <w:r w:rsidRPr="001F474A">
              <w:rPr>
                <w:rFonts w:ascii="Times New Roman" w:hAnsi="Times New Roman" w:cs="Times New Roman"/>
                <w:color w:val="auto"/>
                <w:sz w:val="24"/>
                <w:szCs w:val="24"/>
              </w:rPr>
              <w:t>Exit Ticket</w:t>
            </w:r>
          </w:p>
          <w:p w:rsidR="00C95BB4" w:rsidRPr="001F474A" w:rsidRDefault="00C95BB4" w:rsidP="00C95BB4">
            <w:pPr>
              <w:rPr>
                <w:rStyle w:val="Emphasis"/>
                <w:rFonts w:ascii="Times New Roman" w:hAnsi="Times New Roman" w:cs="Times New Roman"/>
                <w:i w:val="0"/>
                <w:color w:val="auto"/>
                <w:sz w:val="24"/>
                <w:szCs w:val="24"/>
              </w:rPr>
            </w:pPr>
          </w:p>
        </w:tc>
        <w:tc>
          <w:tcPr>
            <w:tcW w:w="2630" w:type="dxa"/>
            <w:tcBorders>
              <w:bottom w:val="single" w:sz="8" w:space="0" w:color="000000"/>
              <w:right w:val="single" w:sz="8" w:space="0" w:color="000000"/>
            </w:tcBorders>
            <w:tcMar>
              <w:top w:w="100" w:type="dxa"/>
              <w:left w:w="100" w:type="dxa"/>
              <w:bottom w:w="100" w:type="dxa"/>
              <w:right w:w="100" w:type="dxa"/>
            </w:tcMar>
          </w:tcPr>
          <w:p w:rsidR="00B26C1F" w:rsidRPr="001F474A" w:rsidRDefault="00B26C1F" w:rsidP="00B26C1F">
            <w:pPr>
              <w:pStyle w:val="Normal1"/>
              <w:numPr>
                <w:ilvl w:val="0"/>
                <w:numId w:val="8"/>
              </w:numPr>
              <w:tabs>
                <w:tab w:val="left" w:pos="170"/>
                <w:tab w:val="left" w:pos="260"/>
              </w:tabs>
              <w:rPr>
                <w:rFonts w:ascii="Times New Roman" w:hAnsi="Times New Roman" w:cs="Times New Roman"/>
                <w:color w:val="auto"/>
                <w:sz w:val="24"/>
                <w:szCs w:val="24"/>
              </w:rPr>
            </w:pPr>
            <w:r w:rsidRPr="001F474A">
              <w:rPr>
                <w:rFonts w:ascii="Times New Roman" w:hAnsi="Times New Roman" w:cs="Times New Roman"/>
                <w:color w:val="auto"/>
                <w:sz w:val="24"/>
                <w:szCs w:val="24"/>
              </w:rPr>
              <w:t xml:space="preserve">Opener </w:t>
            </w:r>
          </w:p>
          <w:p w:rsidR="00B26C1F" w:rsidRPr="001F474A" w:rsidRDefault="00B26C1F" w:rsidP="00B26C1F">
            <w:pPr>
              <w:pStyle w:val="Normal1"/>
              <w:numPr>
                <w:ilvl w:val="0"/>
                <w:numId w:val="8"/>
              </w:numPr>
              <w:tabs>
                <w:tab w:val="left" w:pos="170"/>
                <w:tab w:val="left" w:pos="260"/>
              </w:tabs>
              <w:rPr>
                <w:rFonts w:ascii="Times New Roman" w:hAnsi="Times New Roman" w:cs="Times New Roman"/>
                <w:color w:val="auto"/>
                <w:sz w:val="24"/>
                <w:szCs w:val="24"/>
              </w:rPr>
            </w:pPr>
            <w:r w:rsidRPr="001F474A">
              <w:rPr>
                <w:rFonts w:ascii="Times New Roman" w:hAnsi="Times New Roman" w:cs="Times New Roman"/>
                <w:color w:val="auto"/>
                <w:sz w:val="24"/>
                <w:szCs w:val="24"/>
              </w:rPr>
              <w:t>Complete Eureka Lesson 14</w:t>
            </w:r>
          </w:p>
          <w:p w:rsidR="00B26C1F" w:rsidRPr="001F474A" w:rsidRDefault="00B26C1F" w:rsidP="00B26C1F">
            <w:pPr>
              <w:pStyle w:val="Normal1"/>
              <w:numPr>
                <w:ilvl w:val="0"/>
                <w:numId w:val="8"/>
              </w:numPr>
              <w:tabs>
                <w:tab w:val="left" w:pos="170"/>
                <w:tab w:val="left" w:pos="260"/>
              </w:tabs>
              <w:rPr>
                <w:rFonts w:ascii="Times New Roman" w:hAnsi="Times New Roman" w:cs="Times New Roman"/>
                <w:color w:val="auto"/>
                <w:sz w:val="24"/>
                <w:szCs w:val="24"/>
              </w:rPr>
            </w:pPr>
            <w:r w:rsidRPr="001F474A">
              <w:rPr>
                <w:rFonts w:ascii="Times New Roman" w:hAnsi="Times New Roman" w:cs="Times New Roman"/>
                <w:color w:val="auto"/>
                <w:sz w:val="24"/>
                <w:szCs w:val="24"/>
              </w:rPr>
              <w:t>Problem Set</w:t>
            </w:r>
          </w:p>
          <w:p w:rsidR="00B26C1F" w:rsidRPr="001F474A" w:rsidRDefault="00B26C1F" w:rsidP="00B26C1F">
            <w:pPr>
              <w:pStyle w:val="ListParagraph"/>
              <w:numPr>
                <w:ilvl w:val="0"/>
                <w:numId w:val="8"/>
              </w:numPr>
              <w:rPr>
                <w:rFonts w:ascii="Times New Roman" w:hAnsi="Times New Roman" w:cs="Times New Roman"/>
                <w:iCs/>
                <w:color w:val="auto"/>
                <w:sz w:val="24"/>
                <w:szCs w:val="24"/>
              </w:rPr>
            </w:pPr>
            <w:r w:rsidRPr="001F474A">
              <w:rPr>
                <w:rFonts w:ascii="Times New Roman" w:hAnsi="Times New Roman" w:cs="Times New Roman"/>
                <w:color w:val="auto"/>
                <w:sz w:val="24"/>
                <w:szCs w:val="24"/>
              </w:rPr>
              <w:t>Exit Ticket</w:t>
            </w:r>
          </w:p>
          <w:p w:rsidR="00C95BB4" w:rsidRPr="001F474A" w:rsidRDefault="00C95BB4" w:rsidP="00C95BB4">
            <w:pPr>
              <w:rPr>
                <w:rStyle w:val="Emphasis"/>
                <w:rFonts w:ascii="Times New Roman" w:hAnsi="Times New Roman" w:cs="Times New Roman"/>
                <w:i w:val="0"/>
                <w:color w:val="auto"/>
                <w:sz w:val="24"/>
                <w:szCs w:val="24"/>
              </w:rPr>
            </w:pPr>
          </w:p>
        </w:tc>
      </w:tr>
      <w:tr w:rsidR="00C95BB4" w:rsidRPr="00BA7F87" w:rsidTr="00F07FC5">
        <w:tc>
          <w:tcPr>
            <w:tcW w:w="1540" w:type="dxa"/>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C95BB4" w:rsidRPr="00BA7F87" w:rsidRDefault="00C95BB4" w:rsidP="00C95BB4">
            <w:pPr>
              <w:pStyle w:val="Normal1"/>
              <w:jc w:val="center"/>
              <w:rPr>
                <w:rFonts w:ascii="Times New Roman" w:hAnsi="Times New Roman" w:cs="Times New Roman"/>
                <w:color w:val="auto"/>
                <w:sz w:val="24"/>
                <w:szCs w:val="24"/>
              </w:rPr>
            </w:pPr>
            <w:r w:rsidRPr="00BA7F87">
              <w:rPr>
                <w:rFonts w:ascii="Times New Roman" w:eastAsia="Times New Roman" w:hAnsi="Times New Roman" w:cs="Times New Roman"/>
                <w:b/>
                <w:color w:val="auto"/>
                <w:sz w:val="24"/>
                <w:szCs w:val="24"/>
                <w:shd w:val="clear" w:color="auto" w:fill="EEECE1"/>
              </w:rPr>
              <w:t>Assessments</w:t>
            </w:r>
          </w:p>
          <w:p w:rsidR="00C95BB4" w:rsidRPr="00BA7F87" w:rsidRDefault="00C95BB4" w:rsidP="00C95BB4">
            <w:pPr>
              <w:pStyle w:val="Normal1"/>
              <w:jc w:val="center"/>
              <w:rPr>
                <w:rFonts w:ascii="Times New Roman" w:hAnsi="Times New Roman" w:cs="Times New Roman"/>
                <w:color w:val="auto"/>
                <w:sz w:val="24"/>
                <w:szCs w:val="24"/>
              </w:rPr>
            </w:pPr>
            <w:r w:rsidRPr="00BA7F87">
              <w:rPr>
                <w:rFonts w:ascii="Times New Roman" w:eastAsia="Times New Roman" w:hAnsi="Times New Roman" w:cs="Times New Roman"/>
                <w:color w:val="auto"/>
                <w:sz w:val="24"/>
                <w:szCs w:val="24"/>
                <w:shd w:val="clear" w:color="auto" w:fill="EEECE1"/>
              </w:rPr>
              <w:t>(Formative and Summative)</w:t>
            </w:r>
          </w:p>
        </w:tc>
        <w:tc>
          <w:tcPr>
            <w:tcW w:w="2520" w:type="dxa"/>
            <w:tcBorders>
              <w:bottom w:val="single" w:sz="8" w:space="0" w:color="000000"/>
              <w:right w:val="single" w:sz="8" w:space="0" w:color="000000"/>
            </w:tcBorders>
            <w:tcMar>
              <w:top w:w="100" w:type="dxa"/>
              <w:left w:w="100" w:type="dxa"/>
              <w:bottom w:w="100" w:type="dxa"/>
              <w:right w:w="100" w:type="dxa"/>
            </w:tcMar>
          </w:tcPr>
          <w:p w:rsidR="00C95BB4" w:rsidRPr="00C95BB4" w:rsidRDefault="00C95BB4" w:rsidP="001F474A">
            <w:pPr>
              <w:shd w:val="clear" w:color="auto" w:fill="FFFFFF"/>
              <w:spacing w:after="225" w:line="240" w:lineRule="auto"/>
              <w:rPr>
                <w:rFonts w:ascii="Times New Roman" w:eastAsia="Times New Roman" w:hAnsi="Times New Roman" w:cs="Times New Roman"/>
                <w:color w:val="auto"/>
                <w:sz w:val="24"/>
                <w:szCs w:val="24"/>
              </w:rPr>
            </w:pPr>
            <w:r w:rsidRPr="00C95BB4">
              <w:rPr>
                <w:rFonts w:ascii="Times New Roman" w:eastAsia="Times New Roman" w:hAnsi="Times New Roman" w:cs="Times New Roman"/>
                <w:color w:val="auto"/>
                <w:sz w:val="24"/>
                <w:szCs w:val="24"/>
              </w:rPr>
              <w:t>1.     Natalie is playing the Integer Game and only shows you the four cards shown below.  She tells you that the rest of her cards have the same values on them and match one of these four cards.  </w:t>
            </w:r>
          </w:p>
          <w:p w:rsidR="00C95BB4" w:rsidRPr="00C95BB4" w:rsidRDefault="00C95BB4" w:rsidP="001F474A">
            <w:pPr>
              <w:shd w:val="clear" w:color="auto" w:fill="FFFFFF"/>
              <w:spacing w:after="225" w:line="240" w:lineRule="auto"/>
              <w:rPr>
                <w:rFonts w:ascii="Times New Roman" w:eastAsia="Times New Roman" w:hAnsi="Times New Roman" w:cs="Times New Roman"/>
                <w:color w:val="auto"/>
                <w:sz w:val="24"/>
                <w:szCs w:val="24"/>
              </w:rPr>
            </w:pPr>
            <w:r w:rsidRPr="00C95BB4">
              <w:rPr>
                <w:rFonts w:ascii="Times New Roman" w:eastAsia="Times New Roman" w:hAnsi="Times New Roman" w:cs="Times New Roman"/>
                <w:color w:val="auto"/>
                <w:sz w:val="24"/>
                <w:szCs w:val="24"/>
              </w:rPr>
              <w:t> </w:t>
            </w:r>
          </w:p>
          <w:p w:rsidR="00C95BB4" w:rsidRPr="00C95BB4" w:rsidRDefault="00C95BB4" w:rsidP="001F474A">
            <w:pPr>
              <w:shd w:val="clear" w:color="auto" w:fill="FFFFFF"/>
              <w:spacing w:line="240" w:lineRule="auto"/>
              <w:jc w:val="center"/>
              <w:rPr>
                <w:rFonts w:ascii="Times New Roman" w:eastAsia="Times New Roman" w:hAnsi="Times New Roman" w:cs="Times New Roman"/>
                <w:color w:val="auto"/>
                <w:sz w:val="24"/>
                <w:szCs w:val="24"/>
              </w:rPr>
            </w:pPr>
            <w:r w:rsidRPr="001F474A">
              <w:rPr>
                <w:rFonts w:ascii="Times New Roman" w:eastAsia="Times New Roman" w:hAnsi="Times New Roman" w:cs="Times New Roman"/>
                <w:noProof/>
                <w:color w:val="auto"/>
                <w:sz w:val="24"/>
                <w:szCs w:val="24"/>
              </w:rPr>
              <w:drawing>
                <wp:inline distT="0" distB="0" distL="0" distR="0" wp14:anchorId="443D0B59" wp14:editId="74E93636">
                  <wp:extent cx="1481959" cy="773061"/>
                  <wp:effectExtent l="0" t="0" r="4445" b="8255"/>
                  <wp:docPr id="2" name="Picture 2" descr="http://greatminds.net/maps/images/math_documents/_574w/G7M2v3L1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eatminds.net/maps/images/math_documents/_574w/G7M2v3L10-1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3875" cy="779277"/>
                          </a:xfrm>
                          <a:prstGeom prst="rect">
                            <a:avLst/>
                          </a:prstGeom>
                          <a:noFill/>
                          <a:ln>
                            <a:noFill/>
                          </a:ln>
                        </pic:spPr>
                      </pic:pic>
                    </a:graphicData>
                  </a:graphic>
                </wp:inline>
              </w:drawing>
            </w:r>
          </w:p>
          <w:p w:rsidR="00C95BB4" w:rsidRPr="00C95BB4" w:rsidRDefault="00C95BB4" w:rsidP="001F474A">
            <w:pPr>
              <w:shd w:val="clear" w:color="auto" w:fill="FFFFFF"/>
              <w:spacing w:after="225" w:line="240" w:lineRule="auto"/>
              <w:rPr>
                <w:rFonts w:ascii="Times New Roman" w:eastAsia="Times New Roman" w:hAnsi="Times New Roman" w:cs="Times New Roman"/>
                <w:color w:val="auto"/>
                <w:sz w:val="24"/>
                <w:szCs w:val="24"/>
              </w:rPr>
            </w:pPr>
            <w:r w:rsidRPr="00C95BB4">
              <w:rPr>
                <w:rFonts w:ascii="Times New Roman" w:eastAsia="Times New Roman" w:hAnsi="Times New Roman" w:cs="Times New Roman"/>
                <w:color w:val="auto"/>
                <w:sz w:val="24"/>
                <w:szCs w:val="24"/>
              </w:rPr>
              <w:t> a.  If all of the matching cards will increase her score by</w:t>
            </w:r>
            <w:r w:rsidRPr="001F474A">
              <w:rPr>
                <w:rFonts w:ascii="Times New Roman" w:eastAsia="Times New Roman" w:hAnsi="Times New Roman" w:cs="Times New Roman"/>
                <w:color w:val="auto"/>
                <w:sz w:val="24"/>
                <w:szCs w:val="24"/>
              </w:rPr>
              <w:t> </w:t>
            </w:r>
            <w:r w:rsidRPr="001F474A">
              <w:rPr>
                <w:rFonts w:ascii="Times New Roman" w:eastAsia="Times New Roman" w:hAnsi="Times New Roman" w:cs="Times New Roman"/>
                <w:color w:val="auto"/>
                <w:sz w:val="24"/>
                <w:szCs w:val="24"/>
                <w:bdr w:val="none" w:sz="0" w:space="0" w:color="auto" w:frame="1"/>
              </w:rPr>
              <w:t>18</w:t>
            </w:r>
            <w:r w:rsidRPr="001F474A">
              <w:rPr>
                <w:rFonts w:ascii="Times New Roman" w:eastAsia="Times New Roman" w:hAnsi="Times New Roman" w:cs="Times New Roman"/>
                <w:color w:val="auto"/>
                <w:sz w:val="24"/>
                <w:szCs w:val="24"/>
              </w:rPr>
              <w:t> </w:t>
            </w:r>
            <w:r w:rsidRPr="00C95BB4">
              <w:rPr>
                <w:rFonts w:ascii="Times New Roman" w:eastAsia="Times New Roman" w:hAnsi="Times New Roman" w:cs="Times New Roman"/>
                <w:color w:val="auto"/>
                <w:sz w:val="24"/>
                <w:szCs w:val="24"/>
              </w:rPr>
              <w:t>, what are the matching</w:t>
            </w:r>
          </w:p>
          <w:p w:rsidR="00C95BB4" w:rsidRPr="00C95BB4" w:rsidRDefault="00C95BB4" w:rsidP="001F474A">
            <w:pPr>
              <w:shd w:val="clear" w:color="auto" w:fill="FFFFFF"/>
              <w:spacing w:after="225" w:line="240" w:lineRule="auto"/>
              <w:rPr>
                <w:rFonts w:ascii="Times New Roman" w:eastAsia="Times New Roman" w:hAnsi="Times New Roman" w:cs="Times New Roman"/>
                <w:color w:val="auto"/>
                <w:sz w:val="24"/>
                <w:szCs w:val="24"/>
              </w:rPr>
            </w:pPr>
            <w:r w:rsidRPr="00C95BB4">
              <w:rPr>
                <w:rFonts w:ascii="Times New Roman" w:eastAsia="Times New Roman" w:hAnsi="Times New Roman" w:cs="Times New Roman"/>
                <w:color w:val="auto"/>
                <w:sz w:val="24"/>
                <w:szCs w:val="24"/>
              </w:rPr>
              <w:t> </w:t>
            </w:r>
            <w:proofErr w:type="gramStart"/>
            <w:r w:rsidRPr="00C95BB4">
              <w:rPr>
                <w:rFonts w:ascii="Times New Roman" w:eastAsia="Times New Roman" w:hAnsi="Times New Roman" w:cs="Times New Roman"/>
                <w:color w:val="auto"/>
                <w:sz w:val="24"/>
                <w:szCs w:val="24"/>
              </w:rPr>
              <w:t>b.  If</w:t>
            </w:r>
            <w:proofErr w:type="gramEnd"/>
            <w:r w:rsidRPr="00C95BB4">
              <w:rPr>
                <w:rFonts w:ascii="Times New Roman" w:eastAsia="Times New Roman" w:hAnsi="Times New Roman" w:cs="Times New Roman"/>
                <w:color w:val="auto"/>
                <w:sz w:val="24"/>
                <w:szCs w:val="24"/>
              </w:rPr>
              <w:t xml:space="preserve"> all of the matching cards will decrease her score by</w:t>
            </w:r>
            <w:r w:rsidRPr="001F474A">
              <w:rPr>
                <w:rFonts w:ascii="Times New Roman" w:eastAsia="Times New Roman" w:hAnsi="Times New Roman" w:cs="Times New Roman"/>
                <w:color w:val="auto"/>
                <w:sz w:val="24"/>
                <w:szCs w:val="24"/>
              </w:rPr>
              <w:t> </w:t>
            </w:r>
            <w:r w:rsidRPr="001F474A">
              <w:rPr>
                <w:rFonts w:ascii="Times New Roman" w:eastAsia="Times New Roman" w:hAnsi="Times New Roman" w:cs="Times New Roman"/>
                <w:color w:val="auto"/>
                <w:sz w:val="24"/>
                <w:szCs w:val="24"/>
                <w:bdr w:val="none" w:sz="0" w:space="0" w:color="auto" w:frame="1"/>
              </w:rPr>
              <w:t>12</w:t>
            </w:r>
            <w:r w:rsidRPr="001F474A">
              <w:rPr>
                <w:rFonts w:ascii="Times New Roman" w:eastAsia="Times New Roman" w:hAnsi="Times New Roman" w:cs="Times New Roman"/>
                <w:color w:val="auto"/>
                <w:sz w:val="24"/>
                <w:szCs w:val="24"/>
              </w:rPr>
              <w:t> </w:t>
            </w:r>
            <w:r w:rsidRPr="00C95BB4">
              <w:rPr>
                <w:rFonts w:ascii="Times New Roman" w:eastAsia="Times New Roman" w:hAnsi="Times New Roman" w:cs="Times New Roman"/>
                <w:color w:val="auto"/>
                <w:sz w:val="24"/>
                <w:szCs w:val="24"/>
              </w:rPr>
              <w:t>, what are the matching cards? </w:t>
            </w:r>
          </w:p>
          <w:p w:rsidR="00C95BB4" w:rsidRPr="00C95BB4" w:rsidRDefault="00C95BB4" w:rsidP="001F474A">
            <w:pPr>
              <w:shd w:val="clear" w:color="auto" w:fill="FFFFFF"/>
              <w:spacing w:after="225" w:line="240" w:lineRule="auto"/>
              <w:rPr>
                <w:rFonts w:ascii="Times New Roman" w:eastAsia="Times New Roman" w:hAnsi="Times New Roman" w:cs="Times New Roman"/>
                <w:color w:val="auto"/>
                <w:sz w:val="24"/>
                <w:szCs w:val="24"/>
              </w:rPr>
            </w:pPr>
            <w:r w:rsidRPr="00C95BB4">
              <w:rPr>
                <w:rFonts w:ascii="Times New Roman" w:eastAsia="Times New Roman" w:hAnsi="Times New Roman" w:cs="Times New Roman"/>
                <w:color w:val="auto"/>
                <w:sz w:val="24"/>
                <w:szCs w:val="24"/>
              </w:rPr>
              <w:lastRenderedPageBreak/>
              <w:t> 2.     A hand of six integer cards has one matching set of two or more cards.  If the matching set of cards is removed from the hand, the score of the hand will increase by six.  What are the possible values of these matching cards?  Explain.  Write an equation using multiplication showing how the matching cards yield an increase in score of six.</w:t>
            </w:r>
          </w:p>
          <w:p w:rsidR="00C95BB4" w:rsidRPr="001F474A" w:rsidRDefault="00C95BB4" w:rsidP="001F474A">
            <w:pPr>
              <w:spacing w:line="240" w:lineRule="auto"/>
              <w:rPr>
                <w:rFonts w:ascii="Times New Roman" w:hAnsi="Times New Roman" w:cs="Times New Roman"/>
                <w:color w:val="auto"/>
                <w:sz w:val="24"/>
                <w:szCs w:val="24"/>
              </w:rPr>
            </w:pPr>
          </w:p>
        </w:tc>
        <w:tc>
          <w:tcPr>
            <w:tcW w:w="2610" w:type="dxa"/>
            <w:tcBorders>
              <w:bottom w:val="single" w:sz="8" w:space="0" w:color="000000"/>
              <w:right w:val="single" w:sz="8" w:space="0" w:color="000000"/>
            </w:tcBorders>
            <w:tcMar>
              <w:top w:w="100" w:type="dxa"/>
              <w:left w:w="100" w:type="dxa"/>
              <w:bottom w:w="100" w:type="dxa"/>
              <w:right w:w="100" w:type="dxa"/>
            </w:tcMar>
          </w:tcPr>
          <w:p w:rsidR="00C95BB4" w:rsidRPr="00C95BB4" w:rsidRDefault="00C95BB4" w:rsidP="001F474A">
            <w:pPr>
              <w:shd w:val="clear" w:color="auto" w:fill="FFFFFF"/>
              <w:spacing w:line="240" w:lineRule="auto"/>
              <w:rPr>
                <w:rFonts w:ascii="Times New Roman" w:eastAsia="Times New Roman" w:hAnsi="Times New Roman" w:cs="Times New Roman"/>
                <w:color w:val="auto"/>
                <w:sz w:val="24"/>
                <w:szCs w:val="24"/>
              </w:rPr>
            </w:pPr>
            <w:r w:rsidRPr="00C95BB4">
              <w:rPr>
                <w:rFonts w:ascii="Times New Roman" w:eastAsia="Times New Roman" w:hAnsi="Times New Roman" w:cs="Times New Roman"/>
                <w:color w:val="auto"/>
                <w:sz w:val="24"/>
                <w:szCs w:val="24"/>
              </w:rPr>
              <w:lastRenderedPageBreak/>
              <w:t>1.   Create a real-life example that can be modeled by the expression</w:t>
            </w:r>
            <w:r w:rsidRPr="001F474A">
              <w:rPr>
                <w:rFonts w:ascii="Times New Roman" w:eastAsia="Times New Roman" w:hAnsi="Times New Roman" w:cs="Times New Roman"/>
                <w:color w:val="auto"/>
                <w:sz w:val="24"/>
                <w:szCs w:val="24"/>
              </w:rPr>
              <w:t> </w:t>
            </w:r>
            <w:r w:rsidRPr="001F474A">
              <w:rPr>
                <w:rFonts w:ascii="Times New Roman" w:eastAsia="Times New Roman" w:hAnsi="Times New Roman" w:cs="Times New Roman"/>
                <w:color w:val="auto"/>
                <w:sz w:val="24"/>
                <w:szCs w:val="24"/>
                <w:bdr w:val="none" w:sz="0" w:space="0" w:color="auto" w:frame="1"/>
              </w:rPr>
              <w:t>−2×</w:t>
            </w:r>
            <w:proofErr w:type="gramStart"/>
            <w:r w:rsidRPr="001F474A">
              <w:rPr>
                <w:rFonts w:ascii="Times New Roman" w:eastAsia="Times New Roman" w:hAnsi="Times New Roman" w:cs="Times New Roman"/>
                <w:color w:val="auto"/>
                <w:sz w:val="24"/>
                <w:szCs w:val="24"/>
                <w:bdr w:val="none" w:sz="0" w:space="0" w:color="auto" w:frame="1"/>
              </w:rPr>
              <w:t>4</w:t>
            </w:r>
            <w:r w:rsidRPr="001F474A">
              <w:rPr>
                <w:rFonts w:ascii="Times New Roman" w:eastAsia="Times New Roman" w:hAnsi="Times New Roman" w:cs="Times New Roman"/>
                <w:color w:val="auto"/>
                <w:sz w:val="24"/>
                <w:szCs w:val="24"/>
              </w:rPr>
              <w:t> </w:t>
            </w:r>
            <w:r w:rsidRPr="00C95BB4">
              <w:rPr>
                <w:rFonts w:ascii="Times New Roman" w:eastAsia="Times New Roman" w:hAnsi="Times New Roman" w:cs="Times New Roman"/>
                <w:color w:val="auto"/>
                <w:sz w:val="24"/>
                <w:szCs w:val="24"/>
              </w:rPr>
              <w:t>,</w:t>
            </w:r>
            <w:proofErr w:type="gramEnd"/>
            <w:r w:rsidRPr="00C95BB4">
              <w:rPr>
                <w:rFonts w:ascii="Times New Roman" w:eastAsia="Times New Roman" w:hAnsi="Times New Roman" w:cs="Times New Roman"/>
                <w:color w:val="auto"/>
                <w:sz w:val="24"/>
                <w:szCs w:val="24"/>
              </w:rPr>
              <w:t xml:space="preserve"> and then state the product.</w:t>
            </w:r>
          </w:p>
          <w:p w:rsidR="00C95BB4" w:rsidRPr="00C95BB4" w:rsidRDefault="00C95BB4" w:rsidP="001F474A">
            <w:pPr>
              <w:shd w:val="clear" w:color="auto" w:fill="FFFFFF"/>
              <w:spacing w:after="225" w:line="240" w:lineRule="auto"/>
              <w:rPr>
                <w:rFonts w:ascii="Times New Roman" w:eastAsia="Times New Roman" w:hAnsi="Times New Roman" w:cs="Times New Roman"/>
                <w:color w:val="auto"/>
                <w:sz w:val="24"/>
                <w:szCs w:val="24"/>
              </w:rPr>
            </w:pPr>
            <w:r w:rsidRPr="00C95BB4">
              <w:rPr>
                <w:rFonts w:ascii="Times New Roman" w:eastAsia="Times New Roman" w:hAnsi="Times New Roman" w:cs="Times New Roman"/>
                <w:color w:val="auto"/>
                <w:sz w:val="24"/>
                <w:szCs w:val="24"/>
              </w:rPr>
              <w:t> </w:t>
            </w:r>
          </w:p>
          <w:p w:rsidR="00C95BB4" w:rsidRPr="00C95BB4" w:rsidRDefault="00C95BB4" w:rsidP="001F474A">
            <w:pPr>
              <w:shd w:val="clear" w:color="auto" w:fill="FFFFFF"/>
              <w:spacing w:after="225" w:line="240" w:lineRule="auto"/>
              <w:rPr>
                <w:rFonts w:ascii="Times New Roman" w:eastAsia="Times New Roman" w:hAnsi="Times New Roman" w:cs="Times New Roman"/>
                <w:color w:val="auto"/>
                <w:sz w:val="24"/>
                <w:szCs w:val="24"/>
              </w:rPr>
            </w:pPr>
            <w:r w:rsidRPr="00C95BB4">
              <w:rPr>
                <w:rFonts w:ascii="Times New Roman" w:eastAsia="Times New Roman" w:hAnsi="Times New Roman" w:cs="Times New Roman"/>
                <w:color w:val="auto"/>
                <w:sz w:val="24"/>
                <w:szCs w:val="24"/>
              </w:rPr>
              <w:t>2.  Two integers are multiplied and their product is a positive number.  What must be true about the two integers?</w:t>
            </w:r>
          </w:p>
          <w:p w:rsidR="00C95BB4" w:rsidRPr="001F474A" w:rsidRDefault="00C95BB4" w:rsidP="001F474A">
            <w:pPr>
              <w:spacing w:line="240" w:lineRule="auto"/>
              <w:rPr>
                <w:rFonts w:ascii="Times New Roman" w:hAnsi="Times New Roman" w:cs="Times New Roman"/>
                <w:color w:val="auto"/>
                <w:sz w:val="24"/>
                <w:szCs w:val="24"/>
              </w:rPr>
            </w:pPr>
          </w:p>
        </w:tc>
        <w:tc>
          <w:tcPr>
            <w:tcW w:w="2520" w:type="dxa"/>
            <w:tcBorders>
              <w:bottom w:val="single" w:sz="8" w:space="0" w:color="000000"/>
              <w:right w:val="single" w:sz="8" w:space="0" w:color="000000"/>
            </w:tcBorders>
            <w:tcMar>
              <w:top w:w="100" w:type="dxa"/>
              <w:left w:w="100" w:type="dxa"/>
              <w:bottom w:w="100" w:type="dxa"/>
              <w:right w:w="100" w:type="dxa"/>
            </w:tcMar>
          </w:tcPr>
          <w:p w:rsidR="00B26C1F" w:rsidRPr="00B26C1F" w:rsidRDefault="00B26C1F" w:rsidP="001F474A">
            <w:pPr>
              <w:shd w:val="clear" w:color="auto" w:fill="FFFFFF"/>
              <w:spacing w:after="225" w:line="240" w:lineRule="auto"/>
              <w:rPr>
                <w:rFonts w:ascii="Times New Roman" w:eastAsia="Times New Roman" w:hAnsi="Times New Roman" w:cs="Times New Roman"/>
                <w:color w:val="auto"/>
                <w:sz w:val="24"/>
                <w:szCs w:val="24"/>
              </w:rPr>
            </w:pPr>
            <w:r w:rsidRPr="00B26C1F">
              <w:rPr>
                <w:rFonts w:ascii="Times New Roman" w:eastAsia="Times New Roman" w:hAnsi="Times New Roman" w:cs="Times New Roman"/>
                <w:color w:val="auto"/>
                <w:sz w:val="24"/>
                <w:szCs w:val="24"/>
              </w:rPr>
              <w:t>Students determine whether or not various representations of the quotient of two integers are equivalent.</w:t>
            </w:r>
          </w:p>
          <w:p w:rsidR="00B26C1F" w:rsidRPr="00B26C1F" w:rsidRDefault="00B26C1F" w:rsidP="001F474A">
            <w:pPr>
              <w:shd w:val="clear" w:color="auto" w:fill="FFFFFF"/>
              <w:spacing w:after="225" w:line="240" w:lineRule="auto"/>
              <w:rPr>
                <w:rFonts w:ascii="Times New Roman" w:eastAsia="Times New Roman" w:hAnsi="Times New Roman" w:cs="Times New Roman"/>
                <w:color w:val="auto"/>
                <w:sz w:val="24"/>
                <w:szCs w:val="24"/>
              </w:rPr>
            </w:pPr>
            <w:r w:rsidRPr="00B26C1F">
              <w:rPr>
                <w:rFonts w:ascii="Times New Roman" w:eastAsia="Times New Roman" w:hAnsi="Times New Roman" w:cs="Times New Roman"/>
                <w:color w:val="auto"/>
                <w:sz w:val="24"/>
                <w:szCs w:val="24"/>
              </w:rPr>
              <w:t>1.   Mrs. McIntire, a seventh grade math teacher, is grading papers.  Three students gave the following responses to the same math problem:</w:t>
            </w:r>
          </w:p>
          <w:p w:rsidR="00B26C1F" w:rsidRPr="00B26C1F" w:rsidRDefault="00B26C1F" w:rsidP="001F474A">
            <w:pPr>
              <w:shd w:val="clear" w:color="auto" w:fill="FFFFFF"/>
              <w:spacing w:line="240" w:lineRule="auto"/>
              <w:ind w:left="360"/>
              <w:rPr>
                <w:rFonts w:ascii="Times New Roman" w:eastAsia="Times New Roman" w:hAnsi="Times New Roman" w:cs="Times New Roman"/>
                <w:color w:val="auto"/>
                <w:sz w:val="24"/>
                <w:szCs w:val="24"/>
              </w:rPr>
            </w:pPr>
            <w:r w:rsidRPr="00B26C1F">
              <w:rPr>
                <w:rFonts w:ascii="Times New Roman" w:eastAsia="Times New Roman" w:hAnsi="Times New Roman" w:cs="Times New Roman"/>
                <w:color w:val="auto"/>
                <w:sz w:val="24"/>
                <w:szCs w:val="24"/>
              </w:rPr>
              <w:t>Student one:  </w:t>
            </w:r>
            <w:r w:rsidRPr="001F474A">
              <w:rPr>
                <w:rFonts w:ascii="Times New Roman" w:eastAsia="Times New Roman" w:hAnsi="Times New Roman" w:cs="Times New Roman"/>
                <w:color w:val="auto"/>
                <w:sz w:val="24"/>
                <w:szCs w:val="24"/>
              </w:rPr>
              <w:t> </w:t>
            </w:r>
            <w:r w:rsidRPr="001F474A">
              <w:rPr>
                <w:rFonts w:ascii="Times New Roman" w:eastAsia="Times New Roman" w:hAnsi="Times New Roman" w:cs="Times New Roman"/>
                <w:color w:val="auto"/>
                <w:sz w:val="24"/>
                <w:szCs w:val="24"/>
                <w:bdr w:val="none" w:sz="0" w:space="0" w:color="auto" w:frame="1"/>
              </w:rPr>
              <w:t>1−2</w:t>
            </w:r>
          </w:p>
          <w:p w:rsidR="00B26C1F" w:rsidRPr="00B26C1F" w:rsidRDefault="00B26C1F" w:rsidP="001F474A">
            <w:pPr>
              <w:shd w:val="clear" w:color="auto" w:fill="FFFFFF"/>
              <w:spacing w:line="240" w:lineRule="auto"/>
              <w:ind w:left="360"/>
              <w:rPr>
                <w:rFonts w:ascii="Times New Roman" w:eastAsia="Times New Roman" w:hAnsi="Times New Roman" w:cs="Times New Roman"/>
                <w:color w:val="auto"/>
                <w:sz w:val="24"/>
                <w:szCs w:val="24"/>
              </w:rPr>
            </w:pPr>
            <w:r w:rsidRPr="00B26C1F">
              <w:rPr>
                <w:rFonts w:ascii="Times New Roman" w:eastAsia="Times New Roman" w:hAnsi="Times New Roman" w:cs="Times New Roman"/>
                <w:color w:val="auto"/>
                <w:sz w:val="24"/>
                <w:szCs w:val="24"/>
              </w:rPr>
              <w:t>Student two:  </w:t>
            </w:r>
            <w:r w:rsidRPr="001F474A">
              <w:rPr>
                <w:rFonts w:ascii="Times New Roman" w:eastAsia="Times New Roman" w:hAnsi="Times New Roman" w:cs="Times New Roman"/>
                <w:color w:val="auto"/>
                <w:sz w:val="24"/>
                <w:szCs w:val="24"/>
              </w:rPr>
              <w:t> </w:t>
            </w:r>
            <w:r w:rsidRPr="001F474A">
              <w:rPr>
                <w:rFonts w:ascii="Times New Roman" w:eastAsia="Times New Roman" w:hAnsi="Times New Roman" w:cs="Times New Roman"/>
                <w:color w:val="auto"/>
                <w:sz w:val="24"/>
                <w:szCs w:val="24"/>
                <w:bdr w:val="none" w:sz="0" w:space="0" w:color="auto" w:frame="1"/>
              </w:rPr>
              <w:t>−(12)</w:t>
            </w:r>
          </w:p>
          <w:p w:rsidR="00B26C1F" w:rsidRPr="00B26C1F" w:rsidRDefault="00B26C1F" w:rsidP="001F474A">
            <w:pPr>
              <w:shd w:val="clear" w:color="auto" w:fill="FFFFFF"/>
              <w:spacing w:line="240" w:lineRule="auto"/>
              <w:ind w:left="360"/>
              <w:rPr>
                <w:rFonts w:ascii="Times New Roman" w:eastAsia="Times New Roman" w:hAnsi="Times New Roman" w:cs="Times New Roman"/>
                <w:color w:val="auto"/>
                <w:sz w:val="24"/>
                <w:szCs w:val="24"/>
              </w:rPr>
            </w:pPr>
            <w:r w:rsidRPr="00B26C1F">
              <w:rPr>
                <w:rFonts w:ascii="Times New Roman" w:eastAsia="Times New Roman" w:hAnsi="Times New Roman" w:cs="Times New Roman"/>
                <w:color w:val="auto"/>
                <w:sz w:val="24"/>
                <w:szCs w:val="24"/>
              </w:rPr>
              <w:t>Student three:  </w:t>
            </w:r>
            <w:r w:rsidRPr="001F474A">
              <w:rPr>
                <w:rFonts w:ascii="Times New Roman" w:eastAsia="Times New Roman" w:hAnsi="Times New Roman" w:cs="Times New Roman"/>
                <w:color w:val="auto"/>
                <w:sz w:val="24"/>
                <w:szCs w:val="24"/>
              </w:rPr>
              <w:t> </w:t>
            </w:r>
            <w:r w:rsidRPr="001F474A">
              <w:rPr>
                <w:rFonts w:ascii="Times New Roman" w:eastAsia="Times New Roman" w:hAnsi="Times New Roman" w:cs="Times New Roman"/>
                <w:color w:val="auto"/>
                <w:sz w:val="24"/>
                <w:szCs w:val="24"/>
                <w:bdr w:val="none" w:sz="0" w:space="0" w:color="auto" w:frame="1"/>
              </w:rPr>
              <w:t>−12</w:t>
            </w:r>
            <w:r w:rsidRPr="001F474A">
              <w:rPr>
                <w:rFonts w:ascii="Times New Roman" w:eastAsia="Times New Roman" w:hAnsi="Times New Roman" w:cs="Times New Roman"/>
                <w:color w:val="auto"/>
                <w:sz w:val="24"/>
                <w:szCs w:val="24"/>
              </w:rPr>
              <w:t> </w:t>
            </w:r>
            <w:r w:rsidRPr="00B26C1F">
              <w:rPr>
                <w:rFonts w:ascii="Times New Roman" w:eastAsia="Times New Roman" w:hAnsi="Times New Roman" w:cs="Times New Roman"/>
                <w:color w:val="auto"/>
                <w:sz w:val="24"/>
                <w:szCs w:val="24"/>
              </w:rPr>
              <w:t>    </w:t>
            </w:r>
          </w:p>
          <w:p w:rsidR="00B26C1F" w:rsidRPr="00B26C1F" w:rsidRDefault="00B26C1F" w:rsidP="001F474A">
            <w:pPr>
              <w:shd w:val="clear" w:color="auto" w:fill="FFFFFF"/>
              <w:spacing w:after="225" w:line="240" w:lineRule="auto"/>
              <w:ind w:left="360"/>
              <w:rPr>
                <w:rFonts w:ascii="Times New Roman" w:eastAsia="Times New Roman" w:hAnsi="Times New Roman" w:cs="Times New Roman"/>
                <w:color w:val="auto"/>
                <w:sz w:val="24"/>
                <w:szCs w:val="24"/>
              </w:rPr>
            </w:pPr>
            <w:r w:rsidRPr="00B26C1F">
              <w:rPr>
                <w:rFonts w:ascii="Times New Roman" w:eastAsia="Times New Roman" w:hAnsi="Times New Roman" w:cs="Times New Roman"/>
                <w:color w:val="auto"/>
                <w:sz w:val="24"/>
                <w:szCs w:val="24"/>
              </w:rPr>
              <w:t> </w:t>
            </w:r>
          </w:p>
          <w:p w:rsidR="00B26C1F" w:rsidRPr="00B26C1F" w:rsidRDefault="00B26C1F" w:rsidP="001F474A">
            <w:pPr>
              <w:shd w:val="clear" w:color="auto" w:fill="FFFFFF"/>
              <w:spacing w:line="240" w:lineRule="auto"/>
              <w:ind w:left="360"/>
              <w:rPr>
                <w:rFonts w:ascii="Times New Roman" w:eastAsia="Times New Roman" w:hAnsi="Times New Roman" w:cs="Times New Roman"/>
                <w:color w:val="auto"/>
                <w:sz w:val="24"/>
                <w:szCs w:val="24"/>
              </w:rPr>
            </w:pPr>
            <w:r w:rsidRPr="00B26C1F">
              <w:rPr>
                <w:rFonts w:ascii="Times New Roman" w:eastAsia="Times New Roman" w:hAnsi="Times New Roman" w:cs="Times New Roman"/>
                <w:color w:val="auto"/>
                <w:sz w:val="24"/>
                <w:szCs w:val="24"/>
              </w:rPr>
              <w:t>On Mrs. McIntire’s answer key for the assignment, the correct answer is</w:t>
            </w:r>
            <w:r w:rsidRPr="001F474A">
              <w:rPr>
                <w:rFonts w:ascii="Times New Roman" w:eastAsia="Times New Roman" w:hAnsi="Times New Roman" w:cs="Times New Roman"/>
                <w:color w:val="auto"/>
                <w:sz w:val="24"/>
                <w:szCs w:val="24"/>
              </w:rPr>
              <w:t> </w:t>
            </w:r>
            <w:r w:rsidRPr="001F474A">
              <w:rPr>
                <w:rFonts w:ascii="Times New Roman" w:eastAsia="Times New Roman" w:hAnsi="Times New Roman" w:cs="Times New Roman"/>
                <w:color w:val="auto"/>
                <w:sz w:val="24"/>
                <w:szCs w:val="24"/>
                <w:bdr w:val="none" w:sz="0" w:space="0" w:color="auto" w:frame="1"/>
              </w:rPr>
              <w:t>−</w:t>
            </w:r>
            <w:proofErr w:type="gramStart"/>
            <w:r w:rsidRPr="001F474A">
              <w:rPr>
                <w:rFonts w:ascii="Times New Roman" w:eastAsia="Times New Roman" w:hAnsi="Times New Roman" w:cs="Times New Roman"/>
                <w:color w:val="auto"/>
                <w:sz w:val="24"/>
                <w:szCs w:val="24"/>
                <w:bdr w:val="none" w:sz="0" w:space="0" w:color="auto" w:frame="1"/>
              </w:rPr>
              <w:t>0.5</w:t>
            </w:r>
            <w:r w:rsidRPr="001F474A">
              <w:rPr>
                <w:rFonts w:ascii="Times New Roman" w:eastAsia="Times New Roman" w:hAnsi="Times New Roman" w:cs="Times New Roman"/>
                <w:color w:val="auto"/>
                <w:sz w:val="24"/>
                <w:szCs w:val="24"/>
              </w:rPr>
              <w:t> </w:t>
            </w:r>
            <w:r w:rsidRPr="00B26C1F">
              <w:rPr>
                <w:rFonts w:ascii="Times New Roman" w:eastAsia="Times New Roman" w:hAnsi="Times New Roman" w:cs="Times New Roman"/>
                <w:color w:val="auto"/>
                <w:sz w:val="24"/>
                <w:szCs w:val="24"/>
              </w:rPr>
              <w:t>. </w:t>
            </w:r>
            <w:proofErr w:type="gramEnd"/>
            <w:r w:rsidRPr="00B26C1F">
              <w:rPr>
                <w:rFonts w:ascii="Times New Roman" w:eastAsia="Times New Roman" w:hAnsi="Times New Roman" w:cs="Times New Roman"/>
                <w:color w:val="auto"/>
                <w:sz w:val="24"/>
                <w:szCs w:val="24"/>
              </w:rPr>
              <w:t xml:space="preserve"> Which student answer(s) is (are) correct?  Explain.</w:t>
            </w:r>
          </w:p>
          <w:p w:rsidR="00B26C1F" w:rsidRPr="00B26C1F" w:rsidRDefault="00B26C1F" w:rsidP="001F474A">
            <w:pPr>
              <w:shd w:val="clear" w:color="auto" w:fill="FFFFFF"/>
              <w:spacing w:after="225" w:line="240" w:lineRule="auto"/>
              <w:rPr>
                <w:rFonts w:ascii="Times New Roman" w:eastAsia="Times New Roman" w:hAnsi="Times New Roman" w:cs="Times New Roman"/>
                <w:color w:val="auto"/>
                <w:sz w:val="24"/>
                <w:szCs w:val="24"/>
              </w:rPr>
            </w:pPr>
            <w:r w:rsidRPr="00B26C1F">
              <w:rPr>
                <w:rFonts w:ascii="Times New Roman" w:eastAsia="Times New Roman" w:hAnsi="Times New Roman" w:cs="Times New Roman"/>
                <w:color w:val="auto"/>
                <w:sz w:val="24"/>
                <w:szCs w:val="24"/>
              </w:rPr>
              <w:t xml:space="preserve">2.   Complete the table below. Provide an </w:t>
            </w:r>
            <w:r w:rsidRPr="00B26C1F">
              <w:rPr>
                <w:rFonts w:ascii="Times New Roman" w:eastAsia="Times New Roman" w:hAnsi="Times New Roman" w:cs="Times New Roman"/>
                <w:color w:val="auto"/>
                <w:sz w:val="24"/>
                <w:szCs w:val="24"/>
              </w:rPr>
              <w:lastRenderedPageBreak/>
              <w:t>answer for each integer division problem and write a related question using integer multiplication.</w:t>
            </w:r>
          </w:p>
          <w:p w:rsidR="00B26C1F" w:rsidRPr="00B26C1F" w:rsidRDefault="00B26C1F" w:rsidP="001F474A">
            <w:pPr>
              <w:shd w:val="clear" w:color="auto" w:fill="FFFFFF"/>
              <w:spacing w:line="240" w:lineRule="auto"/>
              <w:jc w:val="center"/>
              <w:rPr>
                <w:rFonts w:ascii="Times New Roman" w:eastAsia="Times New Roman" w:hAnsi="Times New Roman" w:cs="Times New Roman"/>
                <w:color w:val="auto"/>
                <w:sz w:val="24"/>
                <w:szCs w:val="24"/>
              </w:rPr>
            </w:pPr>
            <w:r w:rsidRPr="001F474A">
              <w:rPr>
                <w:rFonts w:ascii="Times New Roman" w:eastAsia="Times New Roman" w:hAnsi="Times New Roman" w:cs="Times New Roman"/>
                <w:noProof/>
                <w:color w:val="auto"/>
                <w:sz w:val="24"/>
                <w:szCs w:val="24"/>
              </w:rPr>
              <w:drawing>
                <wp:inline distT="0" distB="0" distL="0" distR="0" wp14:anchorId="31D1B080" wp14:editId="546CF424">
                  <wp:extent cx="3099766" cy="1267743"/>
                  <wp:effectExtent l="1588" t="0" r="7302" b="7303"/>
                  <wp:docPr id="4" name="Picture 4" descr="http://greatminds.net/maps/images/math_documents/_574w/G7M2v3L1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eatminds.net/maps/images/math_documents/_574w/G7M2v3L12-1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3125937" cy="1278446"/>
                          </a:xfrm>
                          <a:prstGeom prst="rect">
                            <a:avLst/>
                          </a:prstGeom>
                          <a:noFill/>
                          <a:ln>
                            <a:noFill/>
                          </a:ln>
                        </pic:spPr>
                      </pic:pic>
                    </a:graphicData>
                  </a:graphic>
                </wp:inline>
              </w:drawing>
            </w:r>
          </w:p>
          <w:p w:rsidR="00C95BB4" w:rsidRPr="001F474A" w:rsidRDefault="00C95BB4" w:rsidP="001F474A">
            <w:pPr>
              <w:shd w:val="clear" w:color="auto" w:fill="FFFFFF"/>
              <w:spacing w:after="225" w:line="240" w:lineRule="auto"/>
              <w:rPr>
                <w:rFonts w:ascii="Times New Roman" w:eastAsia="Times New Roman" w:hAnsi="Times New Roman" w:cs="Times New Roman"/>
                <w:color w:val="auto"/>
                <w:sz w:val="24"/>
                <w:szCs w:val="24"/>
              </w:rPr>
            </w:pPr>
          </w:p>
        </w:tc>
        <w:tc>
          <w:tcPr>
            <w:tcW w:w="2610" w:type="dxa"/>
            <w:tcBorders>
              <w:bottom w:val="single" w:sz="8" w:space="0" w:color="000000"/>
              <w:right w:val="single" w:sz="8" w:space="0" w:color="000000"/>
            </w:tcBorders>
            <w:tcMar>
              <w:top w:w="100" w:type="dxa"/>
              <w:left w:w="100" w:type="dxa"/>
              <w:bottom w:w="100" w:type="dxa"/>
              <w:right w:w="100" w:type="dxa"/>
            </w:tcMar>
          </w:tcPr>
          <w:p w:rsidR="001F474A" w:rsidRPr="001F474A" w:rsidRDefault="001F474A" w:rsidP="001F474A">
            <w:pPr>
              <w:shd w:val="clear" w:color="auto" w:fill="FFFFFF"/>
              <w:spacing w:line="240" w:lineRule="auto"/>
              <w:rPr>
                <w:rFonts w:ascii="Times New Roman" w:eastAsia="Times New Roman" w:hAnsi="Times New Roman" w:cs="Times New Roman"/>
                <w:color w:val="auto"/>
                <w:sz w:val="24"/>
                <w:szCs w:val="24"/>
              </w:rPr>
            </w:pPr>
            <w:r w:rsidRPr="001F474A">
              <w:rPr>
                <w:rFonts w:ascii="Times New Roman" w:eastAsia="Times New Roman" w:hAnsi="Times New Roman" w:cs="Times New Roman"/>
                <w:color w:val="auto"/>
                <w:sz w:val="24"/>
                <w:szCs w:val="24"/>
              </w:rPr>
              <w:lastRenderedPageBreak/>
              <w:t>1. Write </w:t>
            </w:r>
            <w:r w:rsidRPr="001F474A">
              <w:rPr>
                <w:rFonts w:ascii="Times New Roman" w:eastAsia="Times New Roman" w:hAnsi="Times New Roman" w:cs="Times New Roman"/>
                <w:color w:val="auto"/>
                <w:sz w:val="24"/>
                <w:szCs w:val="24"/>
                <w:bdr w:val="none" w:sz="0" w:space="0" w:color="auto" w:frame="1"/>
              </w:rPr>
              <w:t>3.0035</w:t>
            </w:r>
            <w:r w:rsidRPr="001F474A">
              <w:rPr>
                <w:rFonts w:ascii="Times New Roman" w:eastAsia="Times New Roman" w:hAnsi="Times New Roman" w:cs="Times New Roman"/>
                <w:color w:val="auto"/>
                <w:sz w:val="24"/>
                <w:szCs w:val="24"/>
              </w:rPr>
              <w:t> as a fraction.  Explain your process.</w:t>
            </w:r>
          </w:p>
          <w:p w:rsidR="001F474A" w:rsidRPr="001F474A" w:rsidRDefault="001F474A" w:rsidP="001F474A">
            <w:pPr>
              <w:shd w:val="clear" w:color="auto" w:fill="FFFFFF"/>
              <w:spacing w:after="225" w:line="240" w:lineRule="auto"/>
              <w:rPr>
                <w:rFonts w:ascii="Times New Roman" w:eastAsia="Times New Roman" w:hAnsi="Times New Roman" w:cs="Times New Roman"/>
                <w:color w:val="auto"/>
                <w:sz w:val="24"/>
                <w:szCs w:val="24"/>
              </w:rPr>
            </w:pPr>
            <w:r w:rsidRPr="001F474A">
              <w:rPr>
                <w:rFonts w:ascii="Times New Roman" w:eastAsia="Times New Roman" w:hAnsi="Times New Roman" w:cs="Times New Roman"/>
                <w:color w:val="auto"/>
                <w:sz w:val="24"/>
                <w:szCs w:val="24"/>
              </w:rPr>
              <w:t> 2. This week is just one of   </w:t>
            </w:r>
            <w:r w:rsidRPr="001F474A">
              <w:rPr>
                <w:rFonts w:ascii="Times New Roman" w:eastAsia="Times New Roman" w:hAnsi="Times New Roman" w:cs="Times New Roman"/>
                <w:color w:val="auto"/>
                <w:sz w:val="24"/>
                <w:szCs w:val="24"/>
                <w:bdr w:val="none" w:sz="0" w:space="0" w:color="auto" w:frame="1"/>
              </w:rPr>
              <w:t>40</w:t>
            </w:r>
            <w:r w:rsidRPr="001F474A">
              <w:rPr>
                <w:rFonts w:ascii="Times New Roman" w:eastAsia="Times New Roman" w:hAnsi="Times New Roman" w:cs="Times New Roman"/>
                <w:color w:val="auto"/>
                <w:sz w:val="24"/>
                <w:szCs w:val="24"/>
              </w:rPr>
              <w:t> weeks that you spend in the classroom this school year.  Convert the fraction </w:t>
            </w:r>
            <w:r w:rsidRPr="001F474A">
              <w:rPr>
                <w:rFonts w:ascii="Times New Roman" w:eastAsia="Times New Roman" w:hAnsi="Times New Roman" w:cs="Times New Roman"/>
                <w:color w:val="auto"/>
                <w:sz w:val="24"/>
                <w:szCs w:val="24"/>
                <w:bdr w:val="none" w:sz="0" w:space="0" w:color="auto" w:frame="1"/>
              </w:rPr>
              <w:t>140</w:t>
            </w:r>
            <w:r w:rsidRPr="001F474A">
              <w:rPr>
                <w:rFonts w:ascii="Times New Roman" w:eastAsia="Times New Roman" w:hAnsi="Times New Roman" w:cs="Times New Roman"/>
                <w:color w:val="auto"/>
                <w:sz w:val="24"/>
                <w:szCs w:val="24"/>
              </w:rPr>
              <w:t>  to decimal form</w:t>
            </w:r>
          </w:p>
          <w:p w:rsidR="00C95BB4" w:rsidRPr="001F474A" w:rsidRDefault="00C95BB4" w:rsidP="00C95BB4">
            <w:pPr>
              <w:rPr>
                <w:rFonts w:ascii="Times New Roman" w:hAnsi="Times New Roman" w:cs="Times New Roman"/>
                <w:color w:val="auto"/>
                <w:sz w:val="24"/>
                <w:szCs w:val="24"/>
              </w:rPr>
            </w:pPr>
          </w:p>
        </w:tc>
        <w:tc>
          <w:tcPr>
            <w:tcW w:w="2630" w:type="dxa"/>
            <w:tcBorders>
              <w:bottom w:val="single" w:sz="8" w:space="0" w:color="000000"/>
              <w:right w:val="single" w:sz="8" w:space="0" w:color="000000"/>
            </w:tcBorders>
            <w:tcMar>
              <w:top w:w="100" w:type="dxa"/>
              <w:left w:w="100" w:type="dxa"/>
              <w:bottom w:w="100" w:type="dxa"/>
              <w:right w:w="100" w:type="dxa"/>
            </w:tcMar>
          </w:tcPr>
          <w:p w:rsidR="001F474A" w:rsidRPr="001F474A" w:rsidRDefault="001F474A" w:rsidP="001F474A">
            <w:pPr>
              <w:shd w:val="clear" w:color="auto" w:fill="FFFFFF"/>
              <w:spacing w:line="240" w:lineRule="auto"/>
              <w:rPr>
                <w:rFonts w:ascii="Times New Roman" w:eastAsia="Times New Roman" w:hAnsi="Times New Roman" w:cs="Times New Roman"/>
                <w:color w:val="auto"/>
                <w:sz w:val="24"/>
                <w:szCs w:val="24"/>
              </w:rPr>
            </w:pPr>
            <w:r w:rsidRPr="001F474A">
              <w:rPr>
                <w:rFonts w:ascii="Times New Roman" w:eastAsia="Times New Roman" w:hAnsi="Times New Roman" w:cs="Times New Roman"/>
                <w:color w:val="auto"/>
                <w:sz w:val="24"/>
                <w:szCs w:val="24"/>
              </w:rPr>
              <w:t>1.     What is the decimal value of </w:t>
            </w:r>
            <w:r w:rsidRPr="001F474A">
              <w:rPr>
                <w:rFonts w:ascii="Times New Roman" w:eastAsia="Times New Roman" w:hAnsi="Times New Roman" w:cs="Times New Roman"/>
                <w:color w:val="auto"/>
                <w:sz w:val="24"/>
                <w:szCs w:val="24"/>
                <w:bdr w:val="none" w:sz="0" w:space="0" w:color="auto" w:frame="1"/>
              </w:rPr>
              <w:t>4/11</w:t>
            </w:r>
            <w:r w:rsidRPr="001F474A">
              <w:rPr>
                <w:rFonts w:ascii="Times New Roman" w:eastAsia="Times New Roman" w:hAnsi="Times New Roman" w:cs="Times New Roman"/>
                <w:color w:val="auto"/>
                <w:sz w:val="24"/>
                <w:szCs w:val="24"/>
              </w:rPr>
              <w:t>? </w:t>
            </w:r>
          </w:p>
          <w:p w:rsidR="001F474A" w:rsidRPr="001F474A" w:rsidRDefault="001F474A" w:rsidP="001F474A">
            <w:pPr>
              <w:shd w:val="clear" w:color="auto" w:fill="FFFFFF"/>
              <w:spacing w:after="225" w:line="240" w:lineRule="auto"/>
              <w:rPr>
                <w:rFonts w:ascii="Times New Roman" w:eastAsia="Times New Roman" w:hAnsi="Times New Roman" w:cs="Times New Roman"/>
                <w:color w:val="auto"/>
                <w:sz w:val="24"/>
                <w:szCs w:val="24"/>
              </w:rPr>
            </w:pPr>
            <w:r w:rsidRPr="001F474A">
              <w:rPr>
                <w:rFonts w:ascii="Times New Roman" w:eastAsia="Times New Roman" w:hAnsi="Times New Roman" w:cs="Times New Roman"/>
                <w:color w:val="auto"/>
                <w:sz w:val="24"/>
                <w:szCs w:val="24"/>
              </w:rPr>
              <w:t> </w:t>
            </w:r>
          </w:p>
          <w:p w:rsidR="001F474A" w:rsidRPr="001F474A" w:rsidRDefault="001F474A" w:rsidP="001F474A">
            <w:pPr>
              <w:shd w:val="clear" w:color="auto" w:fill="FFFFFF"/>
              <w:spacing w:line="240" w:lineRule="auto"/>
              <w:rPr>
                <w:rFonts w:ascii="Times New Roman" w:eastAsia="Times New Roman" w:hAnsi="Times New Roman" w:cs="Times New Roman"/>
                <w:color w:val="auto"/>
                <w:sz w:val="24"/>
                <w:szCs w:val="24"/>
              </w:rPr>
            </w:pPr>
            <w:r w:rsidRPr="001F474A">
              <w:rPr>
                <w:rFonts w:ascii="Times New Roman" w:eastAsia="Times New Roman" w:hAnsi="Times New Roman" w:cs="Times New Roman"/>
                <w:color w:val="auto"/>
                <w:sz w:val="24"/>
                <w:szCs w:val="24"/>
              </w:rPr>
              <w:t>2.     How do you know that </w:t>
            </w:r>
            <w:r w:rsidRPr="001F474A">
              <w:rPr>
                <w:rFonts w:ascii="Times New Roman" w:eastAsia="Times New Roman" w:hAnsi="Times New Roman" w:cs="Times New Roman"/>
                <w:color w:val="auto"/>
                <w:sz w:val="24"/>
                <w:szCs w:val="24"/>
                <w:bdr w:val="none" w:sz="0" w:space="0" w:color="auto" w:frame="1"/>
              </w:rPr>
              <w:t>4/11</w:t>
            </w:r>
            <w:r w:rsidRPr="001F474A">
              <w:rPr>
                <w:rFonts w:ascii="Times New Roman" w:eastAsia="Times New Roman" w:hAnsi="Times New Roman" w:cs="Times New Roman"/>
                <w:color w:val="auto"/>
                <w:sz w:val="24"/>
                <w:szCs w:val="24"/>
              </w:rPr>
              <w:t xml:space="preserve"> is a repeating decimal?</w:t>
            </w:r>
          </w:p>
          <w:p w:rsidR="001F474A" w:rsidRPr="001F474A" w:rsidRDefault="001F474A" w:rsidP="001F474A">
            <w:pPr>
              <w:shd w:val="clear" w:color="auto" w:fill="FFFFFF"/>
              <w:spacing w:after="225" w:line="240" w:lineRule="auto"/>
              <w:rPr>
                <w:rFonts w:ascii="Times New Roman" w:eastAsia="Times New Roman" w:hAnsi="Times New Roman" w:cs="Times New Roman"/>
                <w:color w:val="auto"/>
                <w:sz w:val="24"/>
                <w:szCs w:val="24"/>
              </w:rPr>
            </w:pPr>
            <w:r w:rsidRPr="001F474A">
              <w:rPr>
                <w:rFonts w:ascii="Times New Roman" w:eastAsia="Times New Roman" w:hAnsi="Times New Roman" w:cs="Times New Roman"/>
                <w:color w:val="auto"/>
                <w:sz w:val="24"/>
                <w:szCs w:val="24"/>
              </w:rPr>
              <w:t> </w:t>
            </w:r>
          </w:p>
          <w:p w:rsidR="001F474A" w:rsidRPr="001F474A" w:rsidRDefault="001F474A" w:rsidP="001F474A">
            <w:pPr>
              <w:shd w:val="clear" w:color="auto" w:fill="FFFFFF"/>
              <w:spacing w:after="225" w:line="240" w:lineRule="auto"/>
              <w:rPr>
                <w:rFonts w:ascii="Times New Roman" w:eastAsia="Times New Roman" w:hAnsi="Times New Roman" w:cs="Times New Roman"/>
                <w:color w:val="auto"/>
                <w:sz w:val="24"/>
                <w:szCs w:val="24"/>
              </w:rPr>
            </w:pPr>
            <w:r w:rsidRPr="001F474A">
              <w:rPr>
                <w:rFonts w:ascii="Times New Roman" w:eastAsia="Times New Roman" w:hAnsi="Times New Roman" w:cs="Times New Roman"/>
                <w:color w:val="auto"/>
                <w:sz w:val="24"/>
                <w:szCs w:val="24"/>
              </w:rPr>
              <w:t>3.     What causes a repeating decimal in the long division algorithm?</w:t>
            </w:r>
          </w:p>
          <w:p w:rsidR="00C95BB4" w:rsidRPr="001F474A" w:rsidRDefault="00C95BB4" w:rsidP="00C95BB4">
            <w:pPr>
              <w:rPr>
                <w:rFonts w:ascii="Times New Roman" w:hAnsi="Times New Roman" w:cs="Times New Roman"/>
                <w:color w:val="auto"/>
                <w:sz w:val="24"/>
                <w:szCs w:val="24"/>
              </w:rPr>
            </w:pPr>
          </w:p>
        </w:tc>
      </w:tr>
      <w:tr w:rsidR="00C95BB4" w:rsidRPr="00BA7F87" w:rsidTr="00F07FC5">
        <w:tc>
          <w:tcPr>
            <w:tcW w:w="1540" w:type="dxa"/>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C95BB4" w:rsidRPr="00BA7F87" w:rsidRDefault="00C95BB4" w:rsidP="00C95BB4">
            <w:pPr>
              <w:pStyle w:val="Normal1"/>
              <w:jc w:val="center"/>
              <w:rPr>
                <w:rFonts w:ascii="Times New Roman" w:hAnsi="Times New Roman" w:cs="Times New Roman"/>
                <w:color w:val="auto"/>
                <w:sz w:val="24"/>
                <w:szCs w:val="24"/>
              </w:rPr>
            </w:pPr>
            <w:r w:rsidRPr="00BA7F87">
              <w:rPr>
                <w:rFonts w:ascii="Times New Roman" w:eastAsia="Times New Roman" w:hAnsi="Times New Roman" w:cs="Times New Roman"/>
                <w:b/>
                <w:color w:val="auto"/>
                <w:sz w:val="24"/>
                <w:szCs w:val="24"/>
                <w:shd w:val="clear" w:color="auto" w:fill="EEECE1"/>
              </w:rPr>
              <w:lastRenderedPageBreak/>
              <w:t>Vocabulary</w:t>
            </w:r>
          </w:p>
        </w:tc>
        <w:tc>
          <w:tcPr>
            <w:tcW w:w="2520" w:type="dxa"/>
            <w:tcBorders>
              <w:bottom w:val="single" w:sz="8" w:space="0" w:color="000000"/>
              <w:right w:val="single" w:sz="8" w:space="0" w:color="000000"/>
            </w:tcBorders>
            <w:tcMar>
              <w:top w:w="100" w:type="dxa"/>
              <w:left w:w="100" w:type="dxa"/>
              <w:bottom w:w="100" w:type="dxa"/>
              <w:right w:w="100" w:type="dxa"/>
            </w:tcMar>
          </w:tcPr>
          <w:p w:rsidR="00C95BB4" w:rsidRPr="007E1F98" w:rsidRDefault="001F474A" w:rsidP="00C95BB4">
            <w:pPr>
              <w:pStyle w:val="ListParagraph"/>
              <w:numPr>
                <w:ilvl w:val="0"/>
                <w:numId w:val="14"/>
              </w:numPr>
              <w:rPr>
                <w:rFonts w:ascii="Times New Roman" w:hAnsi="Times New Roman" w:cs="Times New Roman"/>
                <w:color w:val="auto"/>
                <w:sz w:val="24"/>
                <w:szCs w:val="24"/>
              </w:rPr>
            </w:pPr>
            <w:r>
              <w:rPr>
                <w:rFonts w:ascii="Times New Roman" w:hAnsi="Times New Roman" w:cs="Times New Roman"/>
                <w:color w:val="auto"/>
                <w:sz w:val="24"/>
                <w:szCs w:val="24"/>
              </w:rPr>
              <w:t>Multiply</w:t>
            </w:r>
          </w:p>
          <w:p w:rsidR="00C95BB4" w:rsidRPr="001F474A" w:rsidRDefault="001F474A" w:rsidP="00C95BB4">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Divide</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Integer</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Positive</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Negative</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Repeated addition</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Divisor</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Factor</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Decimal</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lastRenderedPageBreak/>
              <w:t>Product</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Quotient</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Subdivide</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Interval</w:t>
            </w:r>
          </w:p>
        </w:tc>
        <w:tc>
          <w:tcPr>
            <w:tcW w:w="2610" w:type="dxa"/>
            <w:tcBorders>
              <w:bottom w:val="single" w:sz="8" w:space="0" w:color="000000"/>
              <w:right w:val="single" w:sz="8" w:space="0" w:color="000000"/>
            </w:tcBorders>
            <w:tcMar>
              <w:top w:w="100" w:type="dxa"/>
              <w:left w:w="100" w:type="dxa"/>
              <w:bottom w:w="100" w:type="dxa"/>
              <w:right w:w="100" w:type="dxa"/>
            </w:tcMar>
          </w:tcPr>
          <w:p w:rsidR="001F474A" w:rsidRPr="007E1F98" w:rsidRDefault="001F474A" w:rsidP="001F474A">
            <w:pPr>
              <w:pStyle w:val="ListParagraph"/>
              <w:numPr>
                <w:ilvl w:val="0"/>
                <w:numId w:val="14"/>
              </w:numPr>
              <w:rPr>
                <w:rFonts w:ascii="Times New Roman" w:hAnsi="Times New Roman" w:cs="Times New Roman"/>
                <w:color w:val="auto"/>
                <w:sz w:val="24"/>
                <w:szCs w:val="24"/>
              </w:rPr>
            </w:pPr>
            <w:r>
              <w:rPr>
                <w:rFonts w:ascii="Times New Roman" w:hAnsi="Times New Roman" w:cs="Times New Roman"/>
                <w:color w:val="auto"/>
                <w:sz w:val="24"/>
                <w:szCs w:val="24"/>
              </w:rPr>
              <w:lastRenderedPageBreak/>
              <w:t>Multiply</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Divide</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Integer</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Positive</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Negative</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Repeated addition</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Divisor</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Factor</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Decimal</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lastRenderedPageBreak/>
              <w:t>Product</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Quotient</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Subdivide</w:t>
            </w:r>
          </w:p>
          <w:p w:rsidR="00C95BB4" w:rsidRPr="009858DC" w:rsidRDefault="001F474A" w:rsidP="001F474A">
            <w:pPr>
              <w:pStyle w:val="ListParagraph"/>
              <w:numPr>
                <w:ilvl w:val="0"/>
                <w:numId w:val="14"/>
              </w:numPr>
              <w:rPr>
                <w:rFonts w:ascii="Times New Roman" w:hAnsi="Times New Roman" w:cs="Times New Roman"/>
                <w:i/>
                <w:color w:val="auto"/>
                <w:sz w:val="24"/>
                <w:szCs w:val="24"/>
              </w:rPr>
            </w:pPr>
            <w:r>
              <w:rPr>
                <w:rFonts w:ascii="Times New Roman" w:hAnsi="Times New Roman" w:cs="Times New Roman"/>
                <w:color w:val="auto"/>
                <w:sz w:val="24"/>
                <w:szCs w:val="24"/>
              </w:rPr>
              <w:t>Interval</w:t>
            </w:r>
          </w:p>
        </w:tc>
        <w:tc>
          <w:tcPr>
            <w:tcW w:w="2520" w:type="dxa"/>
            <w:tcBorders>
              <w:bottom w:val="single" w:sz="8" w:space="0" w:color="000000"/>
              <w:right w:val="single" w:sz="8" w:space="0" w:color="000000"/>
            </w:tcBorders>
            <w:tcMar>
              <w:top w:w="100" w:type="dxa"/>
              <w:left w:w="100" w:type="dxa"/>
              <w:bottom w:w="100" w:type="dxa"/>
              <w:right w:w="100" w:type="dxa"/>
            </w:tcMar>
          </w:tcPr>
          <w:p w:rsidR="001F474A" w:rsidRPr="007E1F98" w:rsidRDefault="001F474A" w:rsidP="001F474A">
            <w:pPr>
              <w:pStyle w:val="ListParagraph"/>
              <w:numPr>
                <w:ilvl w:val="0"/>
                <w:numId w:val="14"/>
              </w:numPr>
              <w:rPr>
                <w:rFonts w:ascii="Times New Roman" w:hAnsi="Times New Roman" w:cs="Times New Roman"/>
                <w:color w:val="auto"/>
                <w:sz w:val="24"/>
                <w:szCs w:val="24"/>
              </w:rPr>
            </w:pPr>
            <w:r>
              <w:rPr>
                <w:rFonts w:ascii="Times New Roman" w:hAnsi="Times New Roman" w:cs="Times New Roman"/>
                <w:color w:val="auto"/>
                <w:sz w:val="24"/>
                <w:szCs w:val="24"/>
              </w:rPr>
              <w:lastRenderedPageBreak/>
              <w:t>Multiply</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Divide</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Integer</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Positive</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Negative</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Repeated addition</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Divisor</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Factor</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Decimal</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lastRenderedPageBreak/>
              <w:t>Product</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Quotient</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Subdivide</w:t>
            </w:r>
          </w:p>
          <w:p w:rsidR="00C95BB4" w:rsidRPr="009858DC" w:rsidRDefault="001F474A" w:rsidP="001F474A">
            <w:pPr>
              <w:pStyle w:val="ListParagraph"/>
              <w:numPr>
                <w:ilvl w:val="0"/>
                <w:numId w:val="14"/>
              </w:numPr>
              <w:rPr>
                <w:rFonts w:ascii="Times New Roman" w:hAnsi="Times New Roman" w:cs="Times New Roman"/>
                <w:i/>
                <w:color w:val="auto"/>
                <w:sz w:val="24"/>
                <w:szCs w:val="24"/>
              </w:rPr>
            </w:pPr>
            <w:r>
              <w:rPr>
                <w:rFonts w:ascii="Times New Roman" w:hAnsi="Times New Roman" w:cs="Times New Roman"/>
                <w:color w:val="auto"/>
                <w:sz w:val="24"/>
                <w:szCs w:val="24"/>
              </w:rPr>
              <w:t>Interval</w:t>
            </w:r>
          </w:p>
        </w:tc>
        <w:tc>
          <w:tcPr>
            <w:tcW w:w="2610" w:type="dxa"/>
            <w:tcBorders>
              <w:bottom w:val="single" w:sz="8" w:space="0" w:color="000000"/>
              <w:right w:val="single" w:sz="8" w:space="0" w:color="000000"/>
            </w:tcBorders>
            <w:tcMar>
              <w:top w:w="100" w:type="dxa"/>
              <w:left w:w="100" w:type="dxa"/>
              <w:bottom w:w="100" w:type="dxa"/>
              <w:right w:w="100" w:type="dxa"/>
            </w:tcMar>
          </w:tcPr>
          <w:p w:rsidR="001F474A" w:rsidRPr="007E1F98" w:rsidRDefault="001F474A" w:rsidP="001F474A">
            <w:pPr>
              <w:pStyle w:val="ListParagraph"/>
              <w:numPr>
                <w:ilvl w:val="0"/>
                <w:numId w:val="14"/>
              </w:numPr>
              <w:rPr>
                <w:rFonts w:ascii="Times New Roman" w:hAnsi="Times New Roman" w:cs="Times New Roman"/>
                <w:color w:val="auto"/>
                <w:sz w:val="24"/>
                <w:szCs w:val="24"/>
              </w:rPr>
            </w:pPr>
            <w:r>
              <w:rPr>
                <w:rFonts w:ascii="Times New Roman" w:hAnsi="Times New Roman" w:cs="Times New Roman"/>
                <w:color w:val="auto"/>
                <w:sz w:val="24"/>
                <w:szCs w:val="24"/>
              </w:rPr>
              <w:lastRenderedPageBreak/>
              <w:t>Multiply</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Divide</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Integer</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Positive</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Negative</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Repeated addition</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Divisor</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Factor</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Decimal</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lastRenderedPageBreak/>
              <w:t>Product</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Quotient</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Subdivide</w:t>
            </w:r>
          </w:p>
          <w:p w:rsidR="00C95BB4" w:rsidRPr="002237AD"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Interval</w:t>
            </w:r>
          </w:p>
        </w:tc>
        <w:tc>
          <w:tcPr>
            <w:tcW w:w="2630" w:type="dxa"/>
            <w:tcBorders>
              <w:bottom w:val="single" w:sz="8" w:space="0" w:color="000000"/>
              <w:right w:val="single" w:sz="8" w:space="0" w:color="000000"/>
            </w:tcBorders>
            <w:tcMar>
              <w:top w:w="100" w:type="dxa"/>
              <w:left w:w="100" w:type="dxa"/>
              <w:bottom w:w="100" w:type="dxa"/>
              <w:right w:w="100" w:type="dxa"/>
            </w:tcMar>
          </w:tcPr>
          <w:p w:rsidR="001F474A" w:rsidRPr="007E1F98" w:rsidRDefault="001F474A" w:rsidP="001F474A">
            <w:pPr>
              <w:pStyle w:val="ListParagraph"/>
              <w:numPr>
                <w:ilvl w:val="0"/>
                <w:numId w:val="14"/>
              </w:numPr>
              <w:rPr>
                <w:rFonts w:ascii="Times New Roman" w:hAnsi="Times New Roman" w:cs="Times New Roman"/>
                <w:color w:val="auto"/>
                <w:sz w:val="24"/>
                <w:szCs w:val="24"/>
              </w:rPr>
            </w:pPr>
            <w:r>
              <w:rPr>
                <w:rFonts w:ascii="Times New Roman" w:hAnsi="Times New Roman" w:cs="Times New Roman"/>
                <w:color w:val="auto"/>
                <w:sz w:val="24"/>
                <w:szCs w:val="24"/>
              </w:rPr>
              <w:lastRenderedPageBreak/>
              <w:t>Multiply</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Divide</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Integer</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Positive</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Negative</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Repeated addition</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Divisor</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Factor</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Decimal</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lastRenderedPageBreak/>
              <w:t>Product</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Quotient</w:t>
            </w:r>
          </w:p>
          <w:p w:rsidR="001F474A" w:rsidRPr="001F474A"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Subdivide</w:t>
            </w:r>
          </w:p>
          <w:p w:rsidR="00C95BB4" w:rsidRPr="002237AD" w:rsidRDefault="001F474A" w:rsidP="001F474A">
            <w:pPr>
              <w:pStyle w:val="ListParagraph"/>
              <w:numPr>
                <w:ilvl w:val="0"/>
                <w:numId w:val="14"/>
              </w:numPr>
              <w:rPr>
                <w:rFonts w:ascii="Times New Roman" w:hAnsi="Times New Roman" w:cs="Times New Roman"/>
                <w:sz w:val="24"/>
                <w:szCs w:val="24"/>
              </w:rPr>
            </w:pPr>
            <w:r>
              <w:rPr>
                <w:rFonts w:ascii="Times New Roman" w:hAnsi="Times New Roman" w:cs="Times New Roman"/>
                <w:color w:val="auto"/>
                <w:sz w:val="24"/>
                <w:szCs w:val="24"/>
              </w:rPr>
              <w:t>Interval</w:t>
            </w:r>
            <w:bookmarkStart w:id="0" w:name="_GoBack"/>
            <w:bookmarkEnd w:id="0"/>
          </w:p>
        </w:tc>
      </w:tr>
      <w:tr w:rsidR="00C95BB4" w:rsidRPr="00BA7F87" w:rsidTr="00F07FC5">
        <w:tc>
          <w:tcPr>
            <w:tcW w:w="1540" w:type="dxa"/>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C95BB4" w:rsidRPr="00BA7F87" w:rsidRDefault="00C95BB4" w:rsidP="00C95BB4">
            <w:pPr>
              <w:pStyle w:val="Normal1"/>
              <w:jc w:val="center"/>
              <w:rPr>
                <w:rFonts w:ascii="Times New Roman" w:hAnsi="Times New Roman" w:cs="Times New Roman"/>
                <w:color w:val="auto"/>
                <w:sz w:val="24"/>
                <w:szCs w:val="24"/>
              </w:rPr>
            </w:pPr>
            <w:r w:rsidRPr="00BA7F87">
              <w:rPr>
                <w:rFonts w:ascii="Times New Roman" w:eastAsia="Times New Roman" w:hAnsi="Times New Roman" w:cs="Times New Roman"/>
                <w:b/>
                <w:color w:val="auto"/>
                <w:sz w:val="24"/>
                <w:szCs w:val="24"/>
                <w:shd w:val="clear" w:color="auto" w:fill="EEECE1"/>
              </w:rPr>
              <w:lastRenderedPageBreak/>
              <w:t>Homework</w:t>
            </w:r>
          </w:p>
        </w:tc>
        <w:tc>
          <w:tcPr>
            <w:tcW w:w="2520" w:type="dxa"/>
            <w:tcBorders>
              <w:bottom w:val="single" w:sz="8" w:space="0" w:color="000000"/>
              <w:right w:val="single" w:sz="8" w:space="0" w:color="000000"/>
            </w:tcBorders>
            <w:tcMar>
              <w:top w:w="100" w:type="dxa"/>
              <w:left w:w="100" w:type="dxa"/>
              <w:bottom w:w="100" w:type="dxa"/>
              <w:right w:w="100" w:type="dxa"/>
            </w:tcMar>
          </w:tcPr>
          <w:p w:rsidR="00C95BB4" w:rsidRPr="007E1F98" w:rsidRDefault="00C95BB4" w:rsidP="00C95BB4">
            <w:pPr>
              <w:rPr>
                <w:rFonts w:ascii="Times New Roman" w:hAnsi="Times New Roman" w:cs="Times New Roman"/>
                <w:sz w:val="24"/>
                <w:szCs w:val="24"/>
              </w:rPr>
            </w:pPr>
            <w:r w:rsidRPr="007E1F98">
              <w:rPr>
                <w:rFonts w:ascii="Times New Roman" w:hAnsi="Times New Roman" w:cs="Times New Roman"/>
                <w:color w:val="auto"/>
                <w:sz w:val="24"/>
                <w:szCs w:val="24"/>
              </w:rPr>
              <w:t>Finish Problem Set</w:t>
            </w:r>
          </w:p>
        </w:tc>
        <w:tc>
          <w:tcPr>
            <w:tcW w:w="2610" w:type="dxa"/>
            <w:tcBorders>
              <w:bottom w:val="single" w:sz="8" w:space="0" w:color="000000"/>
              <w:right w:val="single" w:sz="8" w:space="0" w:color="000000"/>
            </w:tcBorders>
            <w:tcMar>
              <w:top w:w="100" w:type="dxa"/>
              <w:left w:w="100" w:type="dxa"/>
              <w:bottom w:w="100" w:type="dxa"/>
              <w:right w:w="100" w:type="dxa"/>
            </w:tcMar>
          </w:tcPr>
          <w:p w:rsidR="00C95BB4" w:rsidRPr="007E1F98" w:rsidRDefault="00C95BB4" w:rsidP="00C95BB4">
            <w:pPr>
              <w:rPr>
                <w:rFonts w:ascii="Times New Roman" w:hAnsi="Times New Roman" w:cs="Times New Roman"/>
                <w:sz w:val="24"/>
                <w:szCs w:val="24"/>
              </w:rPr>
            </w:pPr>
            <w:r w:rsidRPr="007E1F98">
              <w:rPr>
                <w:rFonts w:ascii="Times New Roman" w:hAnsi="Times New Roman" w:cs="Times New Roman"/>
                <w:color w:val="auto"/>
                <w:sz w:val="24"/>
                <w:szCs w:val="24"/>
              </w:rPr>
              <w:t>Finish Problem Set</w:t>
            </w:r>
          </w:p>
        </w:tc>
        <w:tc>
          <w:tcPr>
            <w:tcW w:w="2520" w:type="dxa"/>
            <w:tcBorders>
              <w:bottom w:val="single" w:sz="8" w:space="0" w:color="000000"/>
              <w:right w:val="single" w:sz="8" w:space="0" w:color="000000"/>
            </w:tcBorders>
            <w:tcMar>
              <w:top w:w="100" w:type="dxa"/>
              <w:left w:w="100" w:type="dxa"/>
              <w:bottom w:w="100" w:type="dxa"/>
              <w:right w:w="100" w:type="dxa"/>
            </w:tcMar>
          </w:tcPr>
          <w:p w:rsidR="00C95BB4" w:rsidRPr="007E1F98" w:rsidRDefault="00C95BB4" w:rsidP="00C95BB4">
            <w:pPr>
              <w:rPr>
                <w:rFonts w:ascii="Times New Roman" w:hAnsi="Times New Roman" w:cs="Times New Roman"/>
                <w:color w:val="auto"/>
                <w:sz w:val="24"/>
                <w:szCs w:val="24"/>
              </w:rPr>
            </w:pPr>
            <w:r w:rsidRPr="007E1F98">
              <w:rPr>
                <w:rFonts w:ascii="Times New Roman" w:hAnsi="Times New Roman" w:cs="Times New Roman"/>
                <w:color w:val="auto"/>
                <w:sz w:val="24"/>
                <w:szCs w:val="24"/>
              </w:rPr>
              <w:t>Finish Problem Set</w:t>
            </w:r>
          </w:p>
        </w:tc>
        <w:tc>
          <w:tcPr>
            <w:tcW w:w="2610" w:type="dxa"/>
            <w:tcBorders>
              <w:bottom w:val="single" w:sz="8" w:space="0" w:color="000000"/>
              <w:right w:val="single" w:sz="8" w:space="0" w:color="000000"/>
            </w:tcBorders>
            <w:tcMar>
              <w:top w:w="100" w:type="dxa"/>
              <w:left w:w="100" w:type="dxa"/>
              <w:bottom w:w="100" w:type="dxa"/>
              <w:right w:w="100" w:type="dxa"/>
            </w:tcMar>
          </w:tcPr>
          <w:p w:rsidR="00C95BB4" w:rsidRPr="007E1F98" w:rsidRDefault="00C95BB4" w:rsidP="00C95BB4">
            <w:pPr>
              <w:rPr>
                <w:rFonts w:ascii="Times New Roman" w:hAnsi="Times New Roman" w:cs="Times New Roman"/>
                <w:color w:val="auto"/>
                <w:sz w:val="24"/>
                <w:szCs w:val="24"/>
              </w:rPr>
            </w:pPr>
            <w:r w:rsidRPr="007E1F98">
              <w:rPr>
                <w:rFonts w:ascii="Times New Roman" w:hAnsi="Times New Roman" w:cs="Times New Roman"/>
                <w:color w:val="auto"/>
                <w:sz w:val="24"/>
                <w:szCs w:val="24"/>
              </w:rPr>
              <w:t>Finish Problem Set</w:t>
            </w:r>
          </w:p>
        </w:tc>
        <w:tc>
          <w:tcPr>
            <w:tcW w:w="2630" w:type="dxa"/>
            <w:tcBorders>
              <w:bottom w:val="single" w:sz="8" w:space="0" w:color="000000"/>
              <w:right w:val="single" w:sz="8" w:space="0" w:color="000000"/>
            </w:tcBorders>
            <w:tcMar>
              <w:top w:w="100" w:type="dxa"/>
              <w:left w:w="100" w:type="dxa"/>
              <w:bottom w:w="100" w:type="dxa"/>
              <w:right w:w="100" w:type="dxa"/>
            </w:tcMar>
          </w:tcPr>
          <w:p w:rsidR="00C95BB4" w:rsidRPr="007E1F98" w:rsidRDefault="00C95BB4" w:rsidP="00C95BB4">
            <w:pPr>
              <w:rPr>
                <w:rFonts w:ascii="Times New Roman" w:hAnsi="Times New Roman" w:cs="Times New Roman"/>
                <w:sz w:val="24"/>
                <w:szCs w:val="24"/>
              </w:rPr>
            </w:pPr>
            <w:r w:rsidRPr="007E1F98">
              <w:rPr>
                <w:rFonts w:ascii="Times New Roman" w:hAnsi="Times New Roman" w:cs="Times New Roman"/>
                <w:color w:val="auto"/>
                <w:sz w:val="24"/>
                <w:szCs w:val="24"/>
              </w:rPr>
              <w:t>Finish Problem Set</w:t>
            </w:r>
          </w:p>
        </w:tc>
      </w:tr>
    </w:tbl>
    <w:p w:rsidR="00FB0272" w:rsidRPr="00BA7F87" w:rsidRDefault="00FB0272">
      <w:pPr>
        <w:pStyle w:val="Normal1"/>
        <w:jc w:val="center"/>
        <w:rPr>
          <w:rFonts w:ascii="Times New Roman" w:hAnsi="Times New Roman" w:cs="Times New Roman"/>
          <w:color w:val="auto"/>
          <w:sz w:val="24"/>
          <w:szCs w:val="24"/>
        </w:rPr>
      </w:pPr>
    </w:p>
    <w:p w:rsidR="007E1F98" w:rsidRPr="00BA7F87" w:rsidRDefault="007E1F98">
      <w:pPr>
        <w:pStyle w:val="Normal1"/>
        <w:jc w:val="center"/>
        <w:rPr>
          <w:rFonts w:ascii="Times New Roman" w:hAnsi="Times New Roman" w:cs="Times New Roman"/>
          <w:color w:val="auto"/>
          <w:sz w:val="24"/>
          <w:szCs w:val="24"/>
        </w:rPr>
      </w:pPr>
    </w:p>
    <w:sectPr w:rsidR="007E1F98" w:rsidRPr="00BA7F87">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7C2E13"/>
    <w:multiLevelType w:val="multilevel"/>
    <w:tmpl w:val="87B8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173B64"/>
    <w:multiLevelType w:val="multilevel"/>
    <w:tmpl w:val="38BA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197506"/>
    <w:multiLevelType w:val="multilevel"/>
    <w:tmpl w:val="6214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9D309F"/>
    <w:multiLevelType w:val="multilevel"/>
    <w:tmpl w:val="E22A25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9D2960"/>
    <w:multiLevelType w:val="multilevel"/>
    <w:tmpl w:val="0B368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1316A0"/>
    <w:multiLevelType w:val="hybridMultilevel"/>
    <w:tmpl w:val="9AC6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40C9D"/>
    <w:multiLevelType w:val="multilevel"/>
    <w:tmpl w:val="4174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4D7E45"/>
    <w:multiLevelType w:val="multilevel"/>
    <w:tmpl w:val="C196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D15D9E"/>
    <w:multiLevelType w:val="multilevel"/>
    <w:tmpl w:val="70E8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48566D"/>
    <w:multiLevelType w:val="hybridMultilevel"/>
    <w:tmpl w:val="403A7090"/>
    <w:lvl w:ilvl="0" w:tplc="DD98C37E">
      <w:start w:val="1"/>
      <w:numFmt w:val="decimal"/>
      <w:lvlText w:val="%1."/>
      <w:lvlJc w:val="left"/>
      <w:pPr>
        <w:ind w:left="420" w:hanging="360"/>
      </w:pPr>
      <w:rPr>
        <w:rFonts w:hint="default"/>
        <w:b/>
        <w:color w:val="auto"/>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47A120C8"/>
    <w:multiLevelType w:val="multilevel"/>
    <w:tmpl w:val="C0C0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BD6F7C"/>
    <w:multiLevelType w:val="multilevel"/>
    <w:tmpl w:val="74B0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3C7291"/>
    <w:multiLevelType w:val="hybridMultilevel"/>
    <w:tmpl w:val="D0CA6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023D7E"/>
    <w:multiLevelType w:val="hybridMultilevel"/>
    <w:tmpl w:val="DD361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6346A1"/>
    <w:multiLevelType w:val="multilevel"/>
    <w:tmpl w:val="A0B4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5A50AA"/>
    <w:multiLevelType w:val="multilevel"/>
    <w:tmpl w:val="B62E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385222"/>
    <w:multiLevelType w:val="hybridMultilevel"/>
    <w:tmpl w:val="32B8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BE5912"/>
    <w:multiLevelType w:val="multilevel"/>
    <w:tmpl w:val="BE8E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EE28C7"/>
    <w:multiLevelType w:val="multilevel"/>
    <w:tmpl w:val="45CA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756246"/>
    <w:multiLevelType w:val="multilevel"/>
    <w:tmpl w:val="CD5A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305C89"/>
    <w:multiLevelType w:val="multilevel"/>
    <w:tmpl w:val="9EAA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7"/>
  </w:num>
  <w:num w:numId="3">
    <w:abstractNumId w:val="6"/>
  </w:num>
  <w:num w:numId="4">
    <w:abstractNumId w:val="24"/>
  </w:num>
  <w:num w:numId="5">
    <w:abstractNumId w:val="12"/>
  </w:num>
  <w:num w:numId="6">
    <w:abstractNumId w:val="14"/>
  </w:num>
  <w:num w:numId="7">
    <w:abstractNumId w:val="8"/>
  </w:num>
  <w:num w:numId="8">
    <w:abstractNumId w:val="21"/>
  </w:num>
  <w:num w:numId="9">
    <w:abstractNumId w:val="0"/>
  </w:num>
  <w:num w:numId="10">
    <w:abstractNumId w:val="1"/>
  </w:num>
  <w:num w:numId="11">
    <w:abstractNumId w:val="2"/>
  </w:num>
  <w:num w:numId="12">
    <w:abstractNumId w:val="3"/>
  </w:num>
  <w:num w:numId="13">
    <w:abstractNumId w:val="4"/>
  </w:num>
  <w:num w:numId="14">
    <w:abstractNumId w:val="10"/>
  </w:num>
  <w:num w:numId="15">
    <w:abstractNumId w:val="11"/>
  </w:num>
  <w:num w:numId="16">
    <w:abstractNumId w:val="13"/>
  </w:num>
  <w:num w:numId="17">
    <w:abstractNumId w:val="23"/>
  </w:num>
  <w:num w:numId="18">
    <w:abstractNumId w:val="25"/>
  </w:num>
  <w:num w:numId="19">
    <w:abstractNumId w:val="21"/>
  </w:num>
  <w:num w:numId="20">
    <w:abstractNumId w:val="15"/>
  </w:num>
  <w:num w:numId="21">
    <w:abstractNumId w:val="22"/>
  </w:num>
  <w:num w:numId="22">
    <w:abstractNumId w:val="19"/>
  </w:num>
  <w:num w:numId="23">
    <w:abstractNumId w:val="16"/>
  </w:num>
  <w:num w:numId="24">
    <w:abstractNumId w:val="20"/>
  </w:num>
  <w:num w:numId="25">
    <w:abstractNumId w:val="9"/>
  </w:num>
  <w:num w:numId="26">
    <w:abstractNumId w:val="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272"/>
    <w:rsid w:val="00105C8B"/>
    <w:rsid w:val="001A4609"/>
    <w:rsid w:val="001E4AE2"/>
    <w:rsid w:val="001F474A"/>
    <w:rsid w:val="00337C80"/>
    <w:rsid w:val="00472C18"/>
    <w:rsid w:val="004E082F"/>
    <w:rsid w:val="004E6D60"/>
    <w:rsid w:val="00521742"/>
    <w:rsid w:val="00556B39"/>
    <w:rsid w:val="0062353A"/>
    <w:rsid w:val="006923BF"/>
    <w:rsid w:val="006A3CA0"/>
    <w:rsid w:val="006F095A"/>
    <w:rsid w:val="00744CE1"/>
    <w:rsid w:val="007539AB"/>
    <w:rsid w:val="007A1372"/>
    <w:rsid w:val="007E1F98"/>
    <w:rsid w:val="00853314"/>
    <w:rsid w:val="00860888"/>
    <w:rsid w:val="009858DC"/>
    <w:rsid w:val="009D094E"/>
    <w:rsid w:val="009D7C34"/>
    <w:rsid w:val="00A56D68"/>
    <w:rsid w:val="00A70603"/>
    <w:rsid w:val="00AA6A6D"/>
    <w:rsid w:val="00B26C1F"/>
    <w:rsid w:val="00B347A1"/>
    <w:rsid w:val="00B82FD7"/>
    <w:rsid w:val="00BA7F87"/>
    <w:rsid w:val="00C95BB4"/>
    <w:rsid w:val="00CC4BCD"/>
    <w:rsid w:val="00EC63FD"/>
    <w:rsid w:val="00EE3A4F"/>
    <w:rsid w:val="00F031B6"/>
    <w:rsid w:val="00F07FC5"/>
    <w:rsid w:val="00F56BE4"/>
    <w:rsid w:val="00F76A9B"/>
    <w:rsid w:val="00FA0310"/>
    <w:rsid w:val="00FB0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B0F0DD1-0497-49DE-8C9A-8416AB9A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customStyle="1" w:styleId="Default">
    <w:name w:val="Default"/>
    <w:rsid w:val="006923BF"/>
    <w:pPr>
      <w:autoSpaceDE w:val="0"/>
      <w:autoSpaceDN w:val="0"/>
      <w:adjustRightInd w:val="0"/>
      <w:spacing w:line="240" w:lineRule="auto"/>
    </w:pPr>
    <w:rPr>
      <w:rFonts w:ascii="Calibri" w:hAnsi="Calibri" w:cs="Calibri"/>
      <w:sz w:val="24"/>
      <w:szCs w:val="24"/>
    </w:rPr>
  </w:style>
  <w:style w:type="paragraph" w:styleId="ListParagraph">
    <w:name w:val="List Paragraph"/>
    <w:basedOn w:val="Normal"/>
    <w:uiPriority w:val="34"/>
    <w:qFormat/>
    <w:rsid w:val="006923BF"/>
    <w:pPr>
      <w:ind w:left="720"/>
      <w:contextualSpacing/>
    </w:pPr>
  </w:style>
  <w:style w:type="character" w:styleId="Hyperlink">
    <w:name w:val="Hyperlink"/>
    <w:basedOn w:val="DefaultParagraphFont"/>
    <w:uiPriority w:val="99"/>
    <w:semiHidden/>
    <w:unhideWhenUsed/>
    <w:rsid w:val="006923BF"/>
    <w:rPr>
      <w:color w:val="0000FF"/>
      <w:u w:val="single"/>
    </w:rPr>
  </w:style>
  <w:style w:type="character" w:customStyle="1" w:styleId="apple-converted-space">
    <w:name w:val="apple-converted-space"/>
    <w:basedOn w:val="DefaultParagraphFont"/>
    <w:rsid w:val="006923BF"/>
  </w:style>
  <w:style w:type="paragraph" w:styleId="NormalWeb">
    <w:name w:val="Normal (Web)"/>
    <w:basedOn w:val="Normal"/>
    <w:uiPriority w:val="99"/>
    <w:unhideWhenUsed/>
    <w:rsid w:val="006923B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mn">
    <w:name w:val="mn"/>
    <w:basedOn w:val="DefaultParagraphFont"/>
    <w:rsid w:val="006923BF"/>
  </w:style>
  <w:style w:type="character" w:styleId="Emphasis">
    <w:name w:val="Emphasis"/>
    <w:basedOn w:val="DefaultParagraphFont"/>
    <w:uiPriority w:val="20"/>
    <w:qFormat/>
    <w:rsid w:val="006923BF"/>
    <w:rPr>
      <w:i/>
      <w:iCs/>
    </w:rPr>
  </w:style>
  <w:style w:type="paragraph" w:styleId="BalloonText">
    <w:name w:val="Balloon Text"/>
    <w:basedOn w:val="Normal"/>
    <w:link w:val="BalloonTextChar"/>
    <w:uiPriority w:val="99"/>
    <w:semiHidden/>
    <w:unhideWhenUsed/>
    <w:rsid w:val="007A137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372"/>
    <w:rPr>
      <w:rFonts w:ascii="Lucida Grande" w:hAnsi="Lucida Grande" w:cs="Lucida Grande"/>
      <w:sz w:val="18"/>
      <w:szCs w:val="18"/>
    </w:rPr>
  </w:style>
  <w:style w:type="character" w:customStyle="1" w:styleId="caps">
    <w:name w:val="caps"/>
    <w:basedOn w:val="DefaultParagraphFont"/>
    <w:rsid w:val="00CC4BCD"/>
  </w:style>
  <w:style w:type="character" w:customStyle="1" w:styleId="mi">
    <w:name w:val="mi"/>
    <w:basedOn w:val="DefaultParagraphFont"/>
    <w:rsid w:val="00CC4BCD"/>
  </w:style>
  <w:style w:type="character" w:customStyle="1" w:styleId="mo">
    <w:name w:val="mo"/>
    <w:basedOn w:val="DefaultParagraphFont"/>
    <w:rsid w:val="00F76A9B"/>
  </w:style>
  <w:style w:type="character" w:styleId="Strong">
    <w:name w:val="Strong"/>
    <w:basedOn w:val="DefaultParagraphFont"/>
    <w:uiPriority w:val="22"/>
    <w:qFormat/>
    <w:rsid w:val="00EE3A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78758">
      <w:bodyDiv w:val="1"/>
      <w:marLeft w:val="0"/>
      <w:marRight w:val="0"/>
      <w:marTop w:val="0"/>
      <w:marBottom w:val="0"/>
      <w:divBdr>
        <w:top w:val="none" w:sz="0" w:space="0" w:color="auto"/>
        <w:left w:val="none" w:sz="0" w:space="0" w:color="auto"/>
        <w:bottom w:val="none" w:sz="0" w:space="0" w:color="auto"/>
        <w:right w:val="none" w:sz="0" w:space="0" w:color="auto"/>
      </w:divBdr>
    </w:div>
    <w:div w:id="214507712">
      <w:bodyDiv w:val="1"/>
      <w:marLeft w:val="0"/>
      <w:marRight w:val="0"/>
      <w:marTop w:val="0"/>
      <w:marBottom w:val="0"/>
      <w:divBdr>
        <w:top w:val="none" w:sz="0" w:space="0" w:color="auto"/>
        <w:left w:val="none" w:sz="0" w:space="0" w:color="auto"/>
        <w:bottom w:val="none" w:sz="0" w:space="0" w:color="auto"/>
        <w:right w:val="none" w:sz="0" w:space="0" w:color="auto"/>
      </w:divBdr>
    </w:div>
    <w:div w:id="227152149">
      <w:bodyDiv w:val="1"/>
      <w:marLeft w:val="0"/>
      <w:marRight w:val="0"/>
      <w:marTop w:val="0"/>
      <w:marBottom w:val="0"/>
      <w:divBdr>
        <w:top w:val="none" w:sz="0" w:space="0" w:color="auto"/>
        <w:left w:val="none" w:sz="0" w:space="0" w:color="auto"/>
        <w:bottom w:val="none" w:sz="0" w:space="0" w:color="auto"/>
        <w:right w:val="none" w:sz="0" w:space="0" w:color="auto"/>
      </w:divBdr>
      <w:divsChild>
        <w:div w:id="225840516">
          <w:marLeft w:val="0"/>
          <w:marRight w:val="375"/>
          <w:marTop w:val="0"/>
          <w:marBottom w:val="0"/>
          <w:divBdr>
            <w:top w:val="none" w:sz="0" w:space="0" w:color="auto"/>
            <w:left w:val="none" w:sz="0" w:space="0" w:color="auto"/>
            <w:bottom w:val="none" w:sz="0" w:space="0" w:color="auto"/>
            <w:right w:val="none" w:sz="0" w:space="0" w:color="auto"/>
          </w:divBdr>
        </w:div>
      </w:divsChild>
    </w:div>
    <w:div w:id="255091980">
      <w:bodyDiv w:val="1"/>
      <w:marLeft w:val="0"/>
      <w:marRight w:val="0"/>
      <w:marTop w:val="0"/>
      <w:marBottom w:val="0"/>
      <w:divBdr>
        <w:top w:val="none" w:sz="0" w:space="0" w:color="auto"/>
        <w:left w:val="none" w:sz="0" w:space="0" w:color="auto"/>
        <w:bottom w:val="none" w:sz="0" w:space="0" w:color="auto"/>
        <w:right w:val="none" w:sz="0" w:space="0" w:color="auto"/>
      </w:divBdr>
      <w:divsChild>
        <w:div w:id="103774110">
          <w:marLeft w:val="0"/>
          <w:marRight w:val="0"/>
          <w:marTop w:val="225"/>
          <w:marBottom w:val="225"/>
          <w:divBdr>
            <w:top w:val="none" w:sz="0" w:space="0" w:color="auto"/>
            <w:left w:val="none" w:sz="0" w:space="0" w:color="auto"/>
            <w:bottom w:val="none" w:sz="0" w:space="0" w:color="auto"/>
            <w:right w:val="none" w:sz="0" w:space="0" w:color="auto"/>
          </w:divBdr>
        </w:div>
      </w:divsChild>
    </w:div>
    <w:div w:id="279340315">
      <w:bodyDiv w:val="1"/>
      <w:marLeft w:val="0"/>
      <w:marRight w:val="0"/>
      <w:marTop w:val="0"/>
      <w:marBottom w:val="0"/>
      <w:divBdr>
        <w:top w:val="none" w:sz="0" w:space="0" w:color="auto"/>
        <w:left w:val="none" w:sz="0" w:space="0" w:color="auto"/>
        <w:bottom w:val="none" w:sz="0" w:space="0" w:color="auto"/>
        <w:right w:val="none" w:sz="0" w:space="0" w:color="auto"/>
      </w:divBdr>
    </w:div>
    <w:div w:id="415202130">
      <w:bodyDiv w:val="1"/>
      <w:marLeft w:val="0"/>
      <w:marRight w:val="0"/>
      <w:marTop w:val="0"/>
      <w:marBottom w:val="0"/>
      <w:divBdr>
        <w:top w:val="none" w:sz="0" w:space="0" w:color="auto"/>
        <w:left w:val="none" w:sz="0" w:space="0" w:color="auto"/>
        <w:bottom w:val="none" w:sz="0" w:space="0" w:color="auto"/>
        <w:right w:val="none" w:sz="0" w:space="0" w:color="auto"/>
      </w:divBdr>
      <w:divsChild>
        <w:div w:id="353655688">
          <w:marLeft w:val="0"/>
          <w:marRight w:val="0"/>
          <w:marTop w:val="0"/>
          <w:marBottom w:val="0"/>
          <w:divBdr>
            <w:top w:val="none" w:sz="0" w:space="0" w:color="auto"/>
            <w:left w:val="none" w:sz="0" w:space="0" w:color="auto"/>
            <w:bottom w:val="none" w:sz="0" w:space="0" w:color="auto"/>
            <w:right w:val="none" w:sz="0" w:space="0" w:color="auto"/>
          </w:divBdr>
          <w:divsChild>
            <w:div w:id="1255355049">
              <w:marLeft w:val="0"/>
              <w:marRight w:val="0"/>
              <w:marTop w:val="0"/>
              <w:marBottom w:val="0"/>
              <w:divBdr>
                <w:top w:val="none" w:sz="0" w:space="0" w:color="auto"/>
                <w:left w:val="none" w:sz="0" w:space="0" w:color="auto"/>
                <w:bottom w:val="none" w:sz="0" w:space="0" w:color="auto"/>
                <w:right w:val="none" w:sz="0" w:space="0" w:color="auto"/>
              </w:divBdr>
              <w:divsChild>
                <w:div w:id="1285497780">
                  <w:marLeft w:val="0"/>
                  <w:marRight w:val="0"/>
                  <w:marTop w:val="0"/>
                  <w:marBottom w:val="0"/>
                  <w:divBdr>
                    <w:top w:val="none" w:sz="0" w:space="0" w:color="auto"/>
                    <w:left w:val="none" w:sz="0" w:space="0" w:color="auto"/>
                    <w:bottom w:val="none" w:sz="0" w:space="0" w:color="auto"/>
                    <w:right w:val="none" w:sz="0" w:space="0" w:color="auto"/>
                  </w:divBdr>
                  <w:divsChild>
                    <w:div w:id="82536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998067">
      <w:bodyDiv w:val="1"/>
      <w:marLeft w:val="0"/>
      <w:marRight w:val="0"/>
      <w:marTop w:val="0"/>
      <w:marBottom w:val="0"/>
      <w:divBdr>
        <w:top w:val="none" w:sz="0" w:space="0" w:color="auto"/>
        <w:left w:val="none" w:sz="0" w:space="0" w:color="auto"/>
        <w:bottom w:val="none" w:sz="0" w:space="0" w:color="auto"/>
        <w:right w:val="none" w:sz="0" w:space="0" w:color="auto"/>
      </w:divBdr>
    </w:div>
    <w:div w:id="465439859">
      <w:bodyDiv w:val="1"/>
      <w:marLeft w:val="0"/>
      <w:marRight w:val="0"/>
      <w:marTop w:val="0"/>
      <w:marBottom w:val="0"/>
      <w:divBdr>
        <w:top w:val="none" w:sz="0" w:space="0" w:color="auto"/>
        <w:left w:val="none" w:sz="0" w:space="0" w:color="auto"/>
        <w:bottom w:val="none" w:sz="0" w:space="0" w:color="auto"/>
        <w:right w:val="none" w:sz="0" w:space="0" w:color="auto"/>
      </w:divBdr>
    </w:div>
    <w:div w:id="484397549">
      <w:bodyDiv w:val="1"/>
      <w:marLeft w:val="0"/>
      <w:marRight w:val="0"/>
      <w:marTop w:val="0"/>
      <w:marBottom w:val="0"/>
      <w:divBdr>
        <w:top w:val="none" w:sz="0" w:space="0" w:color="auto"/>
        <w:left w:val="none" w:sz="0" w:space="0" w:color="auto"/>
        <w:bottom w:val="none" w:sz="0" w:space="0" w:color="auto"/>
        <w:right w:val="none" w:sz="0" w:space="0" w:color="auto"/>
      </w:divBdr>
      <w:divsChild>
        <w:div w:id="849370606">
          <w:marLeft w:val="0"/>
          <w:marRight w:val="375"/>
          <w:marTop w:val="0"/>
          <w:marBottom w:val="0"/>
          <w:divBdr>
            <w:top w:val="none" w:sz="0" w:space="0" w:color="auto"/>
            <w:left w:val="none" w:sz="0" w:space="0" w:color="auto"/>
            <w:bottom w:val="none" w:sz="0" w:space="0" w:color="auto"/>
            <w:right w:val="none" w:sz="0" w:space="0" w:color="auto"/>
          </w:divBdr>
        </w:div>
      </w:divsChild>
    </w:div>
    <w:div w:id="485054962">
      <w:bodyDiv w:val="1"/>
      <w:marLeft w:val="0"/>
      <w:marRight w:val="0"/>
      <w:marTop w:val="0"/>
      <w:marBottom w:val="0"/>
      <w:divBdr>
        <w:top w:val="none" w:sz="0" w:space="0" w:color="auto"/>
        <w:left w:val="none" w:sz="0" w:space="0" w:color="auto"/>
        <w:bottom w:val="none" w:sz="0" w:space="0" w:color="auto"/>
        <w:right w:val="none" w:sz="0" w:space="0" w:color="auto"/>
      </w:divBdr>
    </w:div>
    <w:div w:id="499153086">
      <w:bodyDiv w:val="1"/>
      <w:marLeft w:val="0"/>
      <w:marRight w:val="0"/>
      <w:marTop w:val="0"/>
      <w:marBottom w:val="0"/>
      <w:divBdr>
        <w:top w:val="none" w:sz="0" w:space="0" w:color="auto"/>
        <w:left w:val="none" w:sz="0" w:space="0" w:color="auto"/>
        <w:bottom w:val="none" w:sz="0" w:space="0" w:color="auto"/>
        <w:right w:val="none" w:sz="0" w:space="0" w:color="auto"/>
      </w:divBdr>
    </w:div>
    <w:div w:id="523786924">
      <w:bodyDiv w:val="1"/>
      <w:marLeft w:val="0"/>
      <w:marRight w:val="0"/>
      <w:marTop w:val="0"/>
      <w:marBottom w:val="0"/>
      <w:divBdr>
        <w:top w:val="none" w:sz="0" w:space="0" w:color="auto"/>
        <w:left w:val="none" w:sz="0" w:space="0" w:color="auto"/>
        <w:bottom w:val="none" w:sz="0" w:space="0" w:color="auto"/>
        <w:right w:val="none" w:sz="0" w:space="0" w:color="auto"/>
      </w:divBdr>
    </w:div>
    <w:div w:id="535436221">
      <w:bodyDiv w:val="1"/>
      <w:marLeft w:val="0"/>
      <w:marRight w:val="0"/>
      <w:marTop w:val="0"/>
      <w:marBottom w:val="0"/>
      <w:divBdr>
        <w:top w:val="none" w:sz="0" w:space="0" w:color="auto"/>
        <w:left w:val="none" w:sz="0" w:space="0" w:color="auto"/>
        <w:bottom w:val="none" w:sz="0" w:space="0" w:color="auto"/>
        <w:right w:val="none" w:sz="0" w:space="0" w:color="auto"/>
      </w:divBdr>
      <w:divsChild>
        <w:div w:id="400181220">
          <w:marLeft w:val="0"/>
          <w:marRight w:val="0"/>
          <w:marTop w:val="0"/>
          <w:marBottom w:val="0"/>
          <w:divBdr>
            <w:top w:val="none" w:sz="0" w:space="0" w:color="auto"/>
            <w:left w:val="none" w:sz="0" w:space="0" w:color="auto"/>
            <w:bottom w:val="none" w:sz="0" w:space="0" w:color="auto"/>
            <w:right w:val="none" w:sz="0" w:space="0" w:color="auto"/>
          </w:divBdr>
          <w:divsChild>
            <w:div w:id="3076520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41791973">
      <w:bodyDiv w:val="1"/>
      <w:marLeft w:val="0"/>
      <w:marRight w:val="0"/>
      <w:marTop w:val="0"/>
      <w:marBottom w:val="0"/>
      <w:divBdr>
        <w:top w:val="none" w:sz="0" w:space="0" w:color="auto"/>
        <w:left w:val="none" w:sz="0" w:space="0" w:color="auto"/>
        <w:bottom w:val="none" w:sz="0" w:space="0" w:color="auto"/>
        <w:right w:val="none" w:sz="0" w:space="0" w:color="auto"/>
      </w:divBdr>
      <w:divsChild>
        <w:div w:id="1307737343">
          <w:marLeft w:val="0"/>
          <w:marRight w:val="0"/>
          <w:marTop w:val="225"/>
          <w:marBottom w:val="225"/>
          <w:divBdr>
            <w:top w:val="none" w:sz="0" w:space="0" w:color="auto"/>
            <w:left w:val="none" w:sz="0" w:space="0" w:color="auto"/>
            <w:bottom w:val="none" w:sz="0" w:space="0" w:color="auto"/>
            <w:right w:val="none" w:sz="0" w:space="0" w:color="auto"/>
          </w:divBdr>
        </w:div>
        <w:div w:id="1782383581">
          <w:marLeft w:val="0"/>
          <w:marRight w:val="0"/>
          <w:marTop w:val="225"/>
          <w:marBottom w:val="225"/>
          <w:divBdr>
            <w:top w:val="none" w:sz="0" w:space="0" w:color="auto"/>
            <w:left w:val="none" w:sz="0" w:space="0" w:color="auto"/>
            <w:bottom w:val="none" w:sz="0" w:space="0" w:color="auto"/>
            <w:right w:val="none" w:sz="0" w:space="0" w:color="auto"/>
          </w:divBdr>
        </w:div>
        <w:div w:id="859663642">
          <w:marLeft w:val="0"/>
          <w:marRight w:val="0"/>
          <w:marTop w:val="225"/>
          <w:marBottom w:val="225"/>
          <w:divBdr>
            <w:top w:val="none" w:sz="0" w:space="0" w:color="auto"/>
            <w:left w:val="none" w:sz="0" w:space="0" w:color="auto"/>
            <w:bottom w:val="none" w:sz="0" w:space="0" w:color="auto"/>
            <w:right w:val="none" w:sz="0" w:space="0" w:color="auto"/>
          </w:divBdr>
        </w:div>
      </w:divsChild>
    </w:div>
    <w:div w:id="570580559">
      <w:bodyDiv w:val="1"/>
      <w:marLeft w:val="0"/>
      <w:marRight w:val="0"/>
      <w:marTop w:val="0"/>
      <w:marBottom w:val="0"/>
      <w:divBdr>
        <w:top w:val="none" w:sz="0" w:space="0" w:color="auto"/>
        <w:left w:val="none" w:sz="0" w:space="0" w:color="auto"/>
        <w:bottom w:val="none" w:sz="0" w:space="0" w:color="auto"/>
        <w:right w:val="none" w:sz="0" w:space="0" w:color="auto"/>
      </w:divBdr>
      <w:divsChild>
        <w:div w:id="1059404838">
          <w:marLeft w:val="0"/>
          <w:marRight w:val="375"/>
          <w:marTop w:val="0"/>
          <w:marBottom w:val="0"/>
          <w:divBdr>
            <w:top w:val="none" w:sz="0" w:space="0" w:color="auto"/>
            <w:left w:val="none" w:sz="0" w:space="0" w:color="auto"/>
            <w:bottom w:val="none" w:sz="0" w:space="0" w:color="auto"/>
            <w:right w:val="none" w:sz="0" w:space="0" w:color="auto"/>
          </w:divBdr>
        </w:div>
      </w:divsChild>
    </w:div>
    <w:div w:id="718748317">
      <w:bodyDiv w:val="1"/>
      <w:marLeft w:val="0"/>
      <w:marRight w:val="0"/>
      <w:marTop w:val="0"/>
      <w:marBottom w:val="0"/>
      <w:divBdr>
        <w:top w:val="none" w:sz="0" w:space="0" w:color="auto"/>
        <w:left w:val="none" w:sz="0" w:space="0" w:color="auto"/>
        <w:bottom w:val="none" w:sz="0" w:space="0" w:color="auto"/>
        <w:right w:val="none" w:sz="0" w:space="0" w:color="auto"/>
      </w:divBdr>
      <w:divsChild>
        <w:div w:id="2084796572">
          <w:marLeft w:val="0"/>
          <w:marRight w:val="0"/>
          <w:marTop w:val="225"/>
          <w:marBottom w:val="225"/>
          <w:divBdr>
            <w:top w:val="none" w:sz="0" w:space="0" w:color="auto"/>
            <w:left w:val="none" w:sz="0" w:space="0" w:color="auto"/>
            <w:bottom w:val="none" w:sz="0" w:space="0" w:color="auto"/>
            <w:right w:val="none" w:sz="0" w:space="0" w:color="auto"/>
          </w:divBdr>
        </w:div>
      </w:divsChild>
    </w:div>
    <w:div w:id="727918952">
      <w:bodyDiv w:val="1"/>
      <w:marLeft w:val="0"/>
      <w:marRight w:val="0"/>
      <w:marTop w:val="0"/>
      <w:marBottom w:val="0"/>
      <w:divBdr>
        <w:top w:val="none" w:sz="0" w:space="0" w:color="auto"/>
        <w:left w:val="none" w:sz="0" w:space="0" w:color="auto"/>
        <w:bottom w:val="none" w:sz="0" w:space="0" w:color="auto"/>
        <w:right w:val="none" w:sz="0" w:space="0" w:color="auto"/>
      </w:divBdr>
      <w:divsChild>
        <w:div w:id="1920170017">
          <w:marLeft w:val="0"/>
          <w:marRight w:val="375"/>
          <w:marTop w:val="0"/>
          <w:marBottom w:val="0"/>
          <w:divBdr>
            <w:top w:val="none" w:sz="0" w:space="0" w:color="auto"/>
            <w:left w:val="none" w:sz="0" w:space="0" w:color="auto"/>
            <w:bottom w:val="none" w:sz="0" w:space="0" w:color="auto"/>
            <w:right w:val="none" w:sz="0" w:space="0" w:color="auto"/>
          </w:divBdr>
        </w:div>
      </w:divsChild>
    </w:div>
    <w:div w:id="751701259">
      <w:bodyDiv w:val="1"/>
      <w:marLeft w:val="0"/>
      <w:marRight w:val="0"/>
      <w:marTop w:val="0"/>
      <w:marBottom w:val="0"/>
      <w:divBdr>
        <w:top w:val="none" w:sz="0" w:space="0" w:color="auto"/>
        <w:left w:val="none" w:sz="0" w:space="0" w:color="auto"/>
        <w:bottom w:val="none" w:sz="0" w:space="0" w:color="auto"/>
        <w:right w:val="none" w:sz="0" w:space="0" w:color="auto"/>
      </w:divBdr>
      <w:divsChild>
        <w:div w:id="1785423166">
          <w:marLeft w:val="0"/>
          <w:marRight w:val="225"/>
          <w:marTop w:val="225"/>
          <w:marBottom w:val="225"/>
          <w:divBdr>
            <w:top w:val="none" w:sz="0" w:space="0" w:color="auto"/>
            <w:left w:val="none" w:sz="0" w:space="0" w:color="auto"/>
            <w:bottom w:val="none" w:sz="0" w:space="0" w:color="auto"/>
            <w:right w:val="none" w:sz="0" w:space="0" w:color="auto"/>
          </w:divBdr>
        </w:div>
      </w:divsChild>
    </w:div>
    <w:div w:id="752775689">
      <w:bodyDiv w:val="1"/>
      <w:marLeft w:val="0"/>
      <w:marRight w:val="0"/>
      <w:marTop w:val="0"/>
      <w:marBottom w:val="0"/>
      <w:divBdr>
        <w:top w:val="none" w:sz="0" w:space="0" w:color="auto"/>
        <w:left w:val="none" w:sz="0" w:space="0" w:color="auto"/>
        <w:bottom w:val="none" w:sz="0" w:space="0" w:color="auto"/>
        <w:right w:val="none" w:sz="0" w:space="0" w:color="auto"/>
      </w:divBdr>
      <w:divsChild>
        <w:div w:id="327253859">
          <w:marLeft w:val="0"/>
          <w:marRight w:val="375"/>
          <w:marTop w:val="0"/>
          <w:marBottom w:val="0"/>
          <w:divBdr>
            <w:top w:val="none" w:sz="0" w:space="0" w:color="auto"/>
            <w:left w:val="none" w:sz="0" w:space="0" w:color="auto"/>
            <w:bottom w:val="none" w:sz="0" w:space="0" w:color="auto"/>
            <w:right w:val="none" w:sz="0" w:space="0" w:color="auto"/>
          </w:divBdr>
        </w:div>
      </w:divsChild>
    </w:div>
    <w:div w:id="753280424">
      <w:bodyDiv w:val="1"/>
      <w:marLeft w:val="0"/>
      <w:marRight w:val="0"/>
      <w:marTop w:val="0"/>
      <w:marBottom w:val="0"/>
      <w:divBdr>
        <w:top w:val="none" w:sz="0" w:space="0" w:color="auto"/>
        <w:left w:val="none" w:sz="0" w:space="0" w:color="auto"/>
        <w:bottom w:val="none" w:sz="0" w:space="0" w:color="auto"/>
        <w:right w:val="none" w:sz="0" w:space="0" w:color="auto"/>
      </w:divBdr>
      <w:divsChild>
        <w:div w:id="342513761">
          <w:marLeft w:val="0"/>
          <w:marRight w:val="0"/>
          <w:marTop w:val="225"/>
          <w:marBottom w:val="225"/>
          <w:divBdr>
            <w:top w:val="none" w:sz="0" w:space="0" w:color="auto"/>
            <w:left w:val="none" w:sz="0" w:space="0" w:color="auto"/>
            <w:bottom w:val="none" w:sz="0" w:space="0" w:color="auto"/>
            <w:right w:val="none" w:sz="0" w:space="0" w:color="auto"/>
          </w:divBdr>
        </w:div>
      </w:divsChild>
    </w:div>
    <w:div w:id="783428539">
      <w:bodyDiv w:val="1"/>
      <w:marLeft w:val="0"/>
      <w:marRight w:val="0"/>
      <w:marTop w:val="0"/>
      <w:marBottom w:val="0"/>
      <w:divBdr>
        <w:top w:val="none" w:sz="0" w:space="0" w:color="auto"/>
        <w:left w:val="none" w:sz="0" w:space="0" w:color="auto"/>
        <w:bottom w:val="none" w:sz="0" w:space="0" w:color="auto"/>
        <w:right w:val="none" w:sz="0" w:space="0" w:color="auto"/>
      </w:divBdr>
    </w:div>
    <w:div w:id="793132617">
      <w:bodyDiv w:val="1"/>
      <w:marLeft w:val="0"/>
      <w:marRight w:val="0"/>
      <w:marTop w:val="0"/>
      <w:marBottom w:val="0"/>
      <w:divBdr>
        <w:top w:val="none" w:sz="0" w:space="0" w:color="auto"/>
        <w:left w:val="none" w:sz="0" w:space="0" w:color="auto"/>
        <w:bottom w:val="none" w:sz="0" w:space="0" w:color="auto"/>
        <w:right w:val="none" w:sz="0" w:space="0" w:color="auto"/>
      </w:divBdr>
    </w:div>
    <w:div w:id="800419632">
      <w:bodyDiv w:val="1"/>
      <w:marLeft w:val="0"/>
      <w:marRight w:val="0"/>
      <w:marTop w:val="0"/>
      <w:marBottom w:val="0"/>
      <w:divBdr>
        <w:top w:val="none" w:sz="0" w:space="0" w:color="auto"/>
        <w:left w:val="none" w:sz="0" w:space="0" w:color="auto"/>
        <w:bottom w:val="none" w:sz="0" w:space="0" w:color="auto"/>
        <w:right w:val="none" w:sz="0" w:space="0" w:color="auto"/>
      </w:divBdr>
    </w:div>
    <w:div w:id="880441577">
      <w:bodyDiv w:val="1"/>
      <w:marLeft w:val="0"/>
      <w:marRight w:val="0"/>
      <w:marTop w:val="0"/>
      <w:marBottom w:val="0"/>
      <w:divBdr>
        <w:top w:val="none" w:sz="0" w:space="0" w:color="auto"/>
        <w:left w:val="none" w:sz="0" w:space="0" w:color="auto"/>
        <w:bottom w:val="none" w:sz="0" w:space="0" w:color="auto"/>
        <w:right w:val="none" w:sz="0" w:space="0" w:color="auto"/>
      </w:divBdr>
    </w:div>
    <w:div w:id="921179501">
      <w:bodyDiv w:val="1"/>
      <w:marLeft w:val="0"/>
      <w:marRight w:val="0"/>
      <w:marTop w:val="0"/>
      <w:marBottom w:val="0"/>
      <w:divBdr>
        <w:top w:val="none" w:sz="0" w:space="0" w:color="auto"/>
        <w:left w:val="none" w:sz="0" w:space="0" w:color="auto"/>
        <w:bottom w:val="none" w:sz="0" w:space="0" w:color="auto"/>
        <w:right w:val="none" w:sz="0" w:space="0" w:color="auto"/>
      </w:divBdr>
      <w:divsChild>
        <w:div w:id="189606986">
          <w:marLeft w:val="0"/>
          <w:marRight w:val="375"/>
          <w:marTop w:val="0"/>
          <w:marBottom w:val="0"/>
          <w:divBdr>
            <w:top w:val="none" w:sz="0" w:space="0" w:color="auto"/>
            <w:left w:val="none" w:sz="0" w:space="0" w:color="auto"/>
            <w:bottom w:val="none" w:sz="0" w:space="0" w:color="auto"/>
            <w:right w:val="none" w:sz="0" w:space="0" w:color="auto"/>
          </w:divBdr>
        </w:div>
      </w:divsChild>
    </w:div>
    <w:div w:id="986783985">
      <w:bodyDiv w:val="1"/>
      <w:marLeft w:val="0"/>
      <w:marRight w:val="0"/>
      <w:marTop w:val="0"/>
      <w:marBottom w:val="0"/>
      <w:divBdr>
        <w:top w:val="none" w:sz="0" w:space="0" w:color="auto"/>
        <w:left w:val="none" w:sz="0" w:space="0" w:color="auto"/>
        <w:bottom w:val="none" w:sz="0" w:space="0" w:color="auto"/>
        <w:right w:val="none" w:sz="0" w:space="0" w:color="auto"/>
      </w:divBdr>
    </w:div>
    <w:div w:id="1018124251">
      <w:bodyDiv w:val="1"/>
      <w:marLeft w:val="0"/>
      <w:marRight w:val="0"/>
      <w:marTop w:val="0"/>
      <w:marBottom w:val="0"/>
      <w:divBdr>
        <w:top w:val="none" w:sz="0" w:space="0" w:color="auto"/>
        <w:left w:val="none" w:sz="0" w:space="0" w:color="auto"/>
        <w:bottom w:val="none" w:sz="0" w:space="0" w:color="auto"/>
        <w:right w:val="none" w:sz="0" w:space="0" w:color="auto"/>
      </w:divBdr>
      <w:divsChild>
        <w:div w:id="2124642287">
          <w:marLeft w:val="0"/>
          <w:marRight w:val="375"/>
          <w:marTop w:val="0"/>
          <w:marBottom w:val="0"/>
          <w:divBdr>
            <w:top w:val="none" w:sz="0" w:space="0" w:color="auto"/>
            <w:left w:val="none" w:sz="0" w:space="0" w:color="auto"/>
            <w:bottom w:val="none" w:sz="0" w:space="0" w:color="auto"/>
            <w:right w:val="none" w:sz="0" w:space="0" w:color="auto"/>
          </w:divBdr>
        </w:div>
      </w:divsChild>
    </w:div>
    <w:div w:id="1039478290">
      <w:bodyDiv w:val="1"/>
      <w:marLeft w:val="0"/>
      <w:marRight w:val="0"/>
      <w:marTop w:val="0"/>
      <w:marBottom w:val="0"/>
      <w:divBdr>
        <w:top w:val="none" w:sz="0" w:space="0" w:color="auto"/>
        <w:left w:val="none" w:sz="0" w:space="0" w:color="auto"/>
        <w:bottom w:val="none" w:sz="0" w:space="0" w:color="auto"/>
        <w:right w:val="none" w:sz="0" w:space="0" w:color="auto"/>
      </w:divBdr>
    </w:div>
    <w:div w:id="1041244239">
      <w:bodyDiv w:val="1"/>
      <w:marLeft w:val="0"/>
      <w:marRight w:val="0"/>
      <w:marTop w:val="0"/>
      <w:marBottom w:val="0"/>
      <w:divBdr>
        <w:top w:val="none" w:sz="0" w:space="0" w:color="auto"/>
        <w:left w:val="none" w:sz="0" w:space="0" w:color="auto"/>
        <w:bottom w:val="none" w:sz="0" w:space="0" w:color="auto"/>
        <w:right w:val="none" w:sz="0" w:space="0" w:color="auto"/>
      </w:divBdr>
    </w:div>
    <w:div w:id="1044669716">
      <w:bodyDiv w:val="1"/>
      <w:marLeft w:val="0"/>
      <w:marRight w:val="0"/>
      <w:marTop w:val="0"/>
      <w:marBottom w:val="0"/>
      <w:divBdr>
        <w:top w:val="none" w:sz="0" w:space="0" w:color="auto"/>
        <w:left w:val="none" w:sz="0" w:space="0" w:color="auto"/>
        <w:bottom w:val="none" w:sz="0" w:space="0" w:color="auto"/>
        <w:right w:val="none" w:sz="0" w:space="0" w:color="auto"/>
      </w:divBdr>
      <w:divsChild>
        <w:div w:id="498237053">
          <w:marLeft w:val="0"/>
          <w:marRight w:val="0"/>
          <w:marTop w:val="225"/>
          <w:marBottom w:val="225"/>
          <w:divBdr>
            <w:top w:val="none" w:sz="0" w:space="0" w:color="auto"/>
            <w:left w:val="none" w:sz="0" w:space="0" w:color="auto"/>
            <w:bottom w:val="none" w:sz="0" w:space="0" w:color="auto"/>
            <w:right w:val="none" w:sz="0" w:space="0" w:color="auto"/>
          </w:divBdr>
        </w:div>
      </w:divsChild>
    </w:div>
    <w:div w:id="1060204423">
      <w:bodyDiv w:val="1"/>
      <w:marLeft w:val="0"/>
      <w:marRight w:val="0"/>
      <w:marTop w:val="0"/>
      <w:marBottom w:val="0"/>
      <w:divBdr>
        <w:top w:val="none" w:sz="0" w:space="0" w:color="auto"/>
        <w:left w:val="none" w:sz="0" w:space="0" w:color="auto"/>
        <w:bottom w:val="none" w:sz="0" w:space="0" w:color="auto"/>
        <w:right w:val="none" w:sz="0" w:space="0" w:color="auto"/>
      </w:divBdr>
    </w:div>
    <w:div w:id="1064256545">
      <w:bodyDiv w:val="1"/>
      <w:marLeft w:val="0"/>
      <w:marRight w:val="0"/>
      <w:marTop w:val="0"/>
      <w:marBottom w:val="0"/>
      <w:divBdr>
        <w:top w:val="none" w:sz="0" w:space="0" w:color="auto"/>
        <w:left w:val="none" w:sz="0" w:space="0" w:color="auto"/>
        <w:bottom w:val="none" w:sz="0" w:space="0" w:color="auto"/>
        <w:right w:val="none" w:sz="0" w:space="0" w:color="auto"/>
      </w:divBdr>
      <w:divsChild>
        <w:div w:id="1601335031">
          <w:marLeft w:val="0"/>
          <w:marRight w:val="0"/>
          <w:marTop w:val="225"/>
          <w:marBottom w:val="225"/>
          <w:divBdr>
            <w:top w:val="none" w:sz="0" w:space="0" w:color="auto"/>
            <w:left w:val="none" w:sz="0" w:space="0" w:color="auto"/>
            <w:bottom w:val="none" w:sz="0" w:space="0" w:color="auto"/>
            <w:right w:val="none" w:sz="0" w:space="0" w:color="auto"/>
          </w:divBdr>
        </w:div>
        <w:div w:id="324936785">
          <w:marLeft w:val="0"/>
          <w:marRight w:val="0"/>
          <w:marTop w:val="225"/>
          <w:marBottom w:val="225"/>
          <w:divBdr>
            <w:top w:val="none" w:sz="0" w:space="0" w:color="auto"/>
            <w:left w:val="none" w:sz="0" w:space="0" w:color="auto"/>
            <w:bottom w:val="none" w:sz="0" w:space="0" w:color="auto"/>
            <w:right w:val="none" w:sz="0" w:space="0" w:color="auto"/>
          </w:divBdr>
        </w:div>
      </w:divsChild>
    </w:div>
    <w:div w:id="1077751278">
      <w:bodyDiv w:val="1"/>
      <w:marLeft w:val="0"/>
      <w:marRight w:val="0"/>
      <w:marTop w:val="0"/>
      <w:marBottom w:val="0"/>
      <w:divBdr>
        <w:top w:val="none" w:sz="0" w:space="0" w:color="auto"/>
        <w:left w:val="none" w:sz="0" w:space="0" w:color="auto"/>
        <w:bottom w:val="none" w:sz="0" w:space="0" w:color="auto"/>
        <w:right w:val="none" w:sz="0" w:space="0" w:color="auto"/>
      </w:divBdr>
    </w:div>
    <w:div w:id="1236090384">
      <w:bodyDiv w:val="1"/>
      <w:marLeft w:val="0"/>
      <w:marRight w:val="0"/>
      <w:marTop w:val="0"/>
      <w:marBottom w:val="0"/>
      <w:divBdr>
        <w:top w:val="none" w:sz="0" w:space="0" w:color="auto"/>
        <w:left w:val="none" w:sz="0" w:space="0" w:color="auto"/>
        <w:bottom w:val="none" w:sz="0" w:space="0" w:color="auto"/>
        <w:right w:val="none" w:sz="0" w:space="0" w:color="auto"/>
      </w:divBdr>
    </w:div>
    <w:div w:id="1303576640">
      <w:bodyDiv w:val="1"/>
      <w:marLeft w:val="0"/>
      <w:marRight w:val="0"/>
      <w:marTop w:val="0"/>
      <w:marBottom w:val="0"/>
      <w:divBdr>
        <w:top w:val="none" w:sz="0" w:space="0" w:color="auto"/>
        <w:left w:val="none" w:sz="0" w:space="0" w:color="auto"/>
        <w:bottom w:val="none" w:sz="0" w:space="0" w:color="auto"/>
        <w:right w:val="none" w:sz="0" w:space="0" w:color="auto"/>
      </w:divBdr>
    </w:div>
    <w:div w:id="1333604354">
      <w:bodyDiv w:val="1"/>
      <w:marLeft w:val="0"/>
      <w:marRight w:val="0"/>
      <w:marTop w:val="0"/>
      <w:marBottom w:val="0"/>
      <w:divBdr>
        <w:top w:val="none" w:sz="0" w:space="0" w:color="auto"/>
        <w:left w:val="none" w:sz="0" w:space="0" w:color="auto"/>
        <w:bottom w:val="none" w:sz="0" w:space="0" w:color="auto"/>
        <w:right w:val="none" w:sz="0" w:space="0" w:color="auto"/>
      </w:divBdr>
      <w:divsChild>
        <w:div w:id="1800759025">
          <w:marLeft w:val="0"/>
          <w:marRight w:val="375"/>
          <w:marTop w:val="0"/>
          <w:marBottom w:val="0"/>
          <w:divBdr>
            <w:top w:val="none" w:sz="0" w:space="0" w:color="auto"/>
            <w:left w:val="none" w:sz="0" w:space="0" w:color="auto"/>
            <w:bottom w:val="none" w:sz="0" w:space="0" w:color="auto"/>
            <w:right w:val="none" w:sz="0" w:space="0" w:color="auto"/>
          </w:divBdr>
        </w:div>
      </w:divsChild>
    </w:div>
    <w:div w:id="1353343571">
      <w:bodyDiv w:val="1"/>
      <w:marLeft w:val="0"/>
      <w:marRight w:val="0"/>
      <w:marTop w:val="0"/>
      <w:marBottom w:val="0"/>
      <w:divBdr>
        <w:top w:val="none" w:sz="0" w:space="0" w:color="auto"/>
        <w:left w:val="none" w:sz="0" w:space="0" w:color="auto"/>
        <w:bottom w:val="none" w:sz="0" w:space="0" w:color="auto"/>
        <w:right w:val="none" w:sz="0" w:space="0" w:color="auto"/>
      </w:divBdr>
      <w:divsChild>
        <w:div w:id="99423091">
          <w:marLeft w:val="225"/>
          <w:marRight w:val="0"/>
          <w:marTop w:val="225"/>
          <w:marBottom w:val="225"/>
          <w:divBdr>
            <w:top w:val="none" w:sz="0" w:space="0" w:color="auto"/>
            <w:left w:val="none" w:sz="0" w:space="0" w:color="auto"/>
            <w:bottom w:val="none" w:sz="0" w:space="0" w:color="auto"/>
            <w:right w:val="none" w:sz="0" w:space="0" w:color="auto"/>
          </w:divBdr>
        </w:div>
        <w:div w:id="562956070">
          <w:marLeft w:val="0"/>
          <w:marRight w:val="0"/>
          <w:marTop w:val="225"/>
          <w:marBottom w:val="225"/>
          <w:divBdr>
            <w:top w:val="none" w:sz="0" w:space="0" w:color="auto"/>
            <w:left w:val="none" w:sz="0" w:space="0" w:color="auto"/>
            <w:bottom w:val="none" w:sz="0" w:space="0" w:color="auto"/>
            <w:right w:val="none" w:sz="0" w:space="0" w:color="auto"/>
          </w:divBdr>
        </w:div>
        <w:div w:id="1380591217">
          <w:marLeft w:val="0"/>
          <w:marRight w:val="0"/>
          <w:marTop w:val="225"/>
          <w:marBottom w:val="225"/>
          <w:divBdr>
            <w:top w:val="none" w:sz="0" w:space="0" w:color="auto"/>
            <w:left w:val="none" w:sz="0" w:space="0" w:color="auto"/>
            <w:bottom w:val="none" w:sz="0" w:space="0" w:color="auto"/>
            <w:right w:val="none" w:sz="0" w:space="0" w:color="auto"/>
          </w:divBdr>
        </w:div>
      </w:divsChild>
    </w:div>
    <w:div w:id="1356152112">
      <w:bodyDiv w:val="1"/>
      <w:marLeft w:val="0"/>
      <w:marRight w:val="0"/>
      <w:marTop w:val="0"/>
      <w:marBottom w:val="0"/>
      <w:divBdr>
        <w:top w:val="none" w:sz="0" w:space="0" w:color="auto"/>
        <w:left w:val="none" w:sz="0" w:space="0" w:color="auto"/>
        <w:bottom w:val="none" w:sz="0" w:space="0" w:color="auto"/>
        <w:right w:val="none" w:sz="0" w:space="0" w:color="auto"/>
      </w:divBdr>
      <w:divsChild>
        <w:div w:id="1847673926">
          <w:marLeft w:val="0"/>
          <w:marRight w:val="0"/>
          <w:marTop w:val="225"/>
          <w:marBottom w:val="225"/>
          <w:divBdr>
            <w:top w:val="none" w:sz="0" w:space="0" w:color="auto"/>
            <w:left w:val="none" w:sz="0" w:space="0" w:color="auto"/>
            <w:bottom w:val="none" w:sz="0" w:space="0" w:color="auto"/>
            <w:right w:val="none" w:sz="0" w:space="0" w:color="auto"/>
          </w:divBdr>
        </w:div>
      </w:divsChild>
    </w:div>
    <w:div w:id="1406032492">
      <w:bodyDiv w:val="1"/>
      <w:marLeft w:val="0"/>
      <w:marRight w:val="0"/>
      <w:marTop w:val="0"/>
      <w:marBottom w:val="0"/>
      <w:divBdr>
        <w:top w:val="none" w:sz="0" w:space="0" w:color="auto"/>
        <w:left w:val="none" w:sz="0" w:space="0" w:color="auto"/>
        <w:bottom w:val="none" w:sz="0" w:space="0" w:color="auto"/>
        <w:right w:val="none" w:sz="0" w:space="0" w:color="auto"/>
      </w:divBdr>
    </w:div>
    <w:div w:id="1494830525">
      <w:bodyDiv w:val="1"/>
      <w:marLeft w:val="0"/>
      <w:marRight w:val="0"/>
      <w:marTop w:val="0"/>
      <w:marBottom w:val="0"/>
      <w:divBdr>
        <w:top w:val="none" w:sz="0" w:space="0" w:color="auto"/>
        <w:left w:val="none" w:sz="0" w:space="0" w:color="auto"/>
        <w:bottom w:val="none" w:sz="0" w:space="0" w:color="auto"/>
        <w:right w:val="none" w:sz="0" w:space="0" w:color="auto"/>
      </w:divBdr>
      <w:divsChild>
        <w:div w:id="1043600726">
          <w:marLeft w:val="0"/>
          <w:marRight w:val="0"/>
          <w:marTop w:val="225"/>
          <w:marBottom w:val="225"/>
          <w:divBdr>
            <w:top w:val="none" w:sz="0" w:space="0" w:color="auto"/>
            <w:left w:val="none" w:sz="0" w:space="0" w:color="auto"/>
            <w:bottom w:val="none" w:sz="0" w:space="0" w:color="auto"/>
            <w:right w:val="none" w:sz="0" w:space="0" w:color="auto"/>
          </w:divBdr>
        </w:div>
        <w:div w:id="267589437">
          <w:marLeft w:val="0"/>
          <w:marRight w:val="0"/>
          <w:marTop w:val="225"/>
          <w:marBottom w:val="225"/>
          <w:divBdr>
            <w:top w:val="none" w:sz="0" w:space="0" w:color="auto"/>
            <w:left w:val="none" w:sz="0" w:space="0" w:color="auto"/>
            <w:bottom w:val="none" w:sz="0" w:space="0" w:color="auto"/>
            <w:right w:val="none" w:sz="0" w:space="0" w:color="auto"/>
          </w:divBdr>
        </w:div>
        <w:div w:id="395858572">
          <w:marLeft w:val="0"/>
          <w:marRight w:val="0"/>
          <w:marTop w:val="225"/>
          <w:marBottom w:val="225"/>
          <w:divBdr>
            <w:top w:val="none" w:sz="0" w:space="0" w:color="auto"/>
            <w:left w:val="none" w:sz="0" w:space="0" w:color="auto"/>
            <w:bottom w:val="none" w:sz="0" w:space="0" w:color="auto"/>
            <w:right w:val="none" w:sz="0" w:space="0" w:color="auto"/>
          </w:divBdr>
        </w:div>
      </w:divsChild>
    </w:div>
    <w:div w:id="1588686796">
      <w:bodyDiv w:val="1"/>
      <w:marLeft w:val="0"/>
      <w:marRight w:val="0"/>
      <w:marTop w:val="0"/>
      <w:marBottom w:val="0"/>
      <w:divBdr>
        <w:top w:val="none" w:sz="0" w:space="0" w:color="auto"/>
        <w:left w:val="none" w:sz="0" w:space="0" w:color="auto"/>
        <w:bottom w:val="none" w:sz="0" w:space="0" w:color="auto"/>
        <w:right w:val="none" w:sz="0" w:space="0" w:color="auto"/>
      </w:divBdr>
      <w:divsChild>
        <w:div w:id="1924140132">
          <w:marLeft w:val="225"/>
          <w:marRight w:val="0"/>
          <w:marTop w:val="225"/>
          <w:marBottom w:val="225"/>
          <w:divBdr>
            <w:top w:val="none" w:sz="0" w:space="0" w:color="auto"/>
            <w:left w:val="none" w:sz="0" w:space="0" w:color="auto"/>
            <w:bottom w:val="none" w:sz="0" w:space="0" w:color="auto"/>
            <w:right w:val="none" w:sz="0" w:space="0" w:color="auto"/>
          </w:divBdr>
        </w:div>
      </w:divsChild>
    </w:div>
    <w:div w:id="1697384111">
      <w:bodyDiv w:val="1"/>
      <w:marLeft w:val="0"/>
      <w:marRight w:val="0"/>
      <w:marTop w:val="0"/>
      <w:marBottom w:val="0"/>
      <w:divBdr>
        <w:top w:val="none" w:sz="0" w:space="0" w:color="auto"/>
        <w:left w:val="none" w:sz="0" w:space="0" w:color="auto"/>
        <w:bottom w:val="none" w:sz="0" w:space="0" w:color="auto"/>
        <w:right w:val="none" w:sz="0" w:space="0" w:color="auto"/>
      </w:divBdr>
      <w:divsChild>
        <w:div w:id="370229355">
          <w:marLeft w:val="0"/>
          <w:marRight w:val="0"/>
          <w:marTop w:val="0"/>
          <w:marBottom w:val="0"/>
          <w:divBdr>
            <w:top w:val="none" w:sz="0" w:space="0" w:color="auto"/>
            <w:left w:val="none" w:sz="0" w:space="0" w:color="auto"/>
            <w:bottom w:val="none" w:sz="0" w:space="0" w:color="auto"/>
            <w:right w:val="none" w:sz="0" w:space="0" w:color="auto"/>
          </w:divBdr>
          <w:divsChild>
            <w:div w:id="683291388">
              <w:marLeft w:val="0"/>
              <w:marRight w:val="0"/>
              <w:marTop w:val="0"/>
              <w:marBottom w:val="0"/>
              <w:divBdr>
                <w:top w:val="none" w:sz="0" w:space="0" w:color="auto"/>
                <w:left w:val="none" w:sz="0" w:space="0" w:color="auto"/>
                <w:bottom w:val="none" w:sz="0" w:space="0" w:color="auto"/>
                <w:right w:val="none" w:sz="0" w:space="0" w:color="auto"/>
              </w:divBdr>
              <w:divsChild>
                <w:div w:id="684555444">
                  <w:marLeft w:val="0"/>
                  <w:marRight w:val="0"/>
                  <w:marTop w:val="0"/>
                  <w:marBottom w:val="0"/>
                  <w:divBdr>
                    <w:top w:val="none" w:sz="0" w:space="0" w:color="auto"/>
                    <w:left w:val="none" w:sz="0" w:space="0" w:color="auto"/>
                    <w:bottom w:val="none" w:sz="0" w:space="0" w:color="auto"/>
                    <w:right w:val="none" w:sz="0" w:space="0" w:color="auto"/>
                  </w:divBdr>
                  <w:divsChild>
                    <w:div w:id="137161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81223">
      <w:bodyDiv w:val="1"/>
      <w:marLeft w:val="0"/>
      <w:marRight w:val="0"/>
      <w:marTop w:val="0"/>
      <w:marBottom w:val="0"/>
      <w:divBdr>
        <w:top w:val="none" w:sz="0" w:space="0" w:color="auto"/>
        <w:left w:val="none" w:sz="0" w:space="0" w:color="auto"/>
        <w:bottom w:val="none" w:sz="0" w:space="0" w:color="auto"/>
        <w:right w:val="none" w:sz="0" w:space="0" w:color="auto"/>
      </w:divBdr>
      <w:divsChild>
        <w:div w:id="860630729">
          <w:marLeft w:val="0"/>
          <w:marRight w:val="0"/>
          <w:marTop w:val="225"/>
          <w:marBottom w:val="225"/>
          <w:divBdr>
            <w:top w:val="none" w:sz="0" w:space="0" w:color="auto"/>
            <w:left w:val="none" w:sz="0" w:space="0" w:color="auto"/>
            <w:bottom w:val="none" w:sz="0" w:space="0" w:color="auto"/>
            <w:right w:val="none" w:sz="0" w:space="0" w:color="auto"/>
          </w:divBdr>
        </w:div>
      </w:divsChild>
    </w:div>
    <w:div w:id="1798914368">
      <w:bodyDiv w:val="1"/>
      <w:marLeft w:val="0"/>
      <w:marRight w:val="0"/>
      <w:marTop w:val="0"/>
      <w:marBottom w:val="0"/>
      <w:divBdr>
        <w:top w:val="none" w:sz="0" w:space="0" w:color="auto"/>
        <w:left w:val="none" w:sz="0" w:space="0" w:color="auto"/>
        <w:bottom w:val="none" w:sz="0" w:space="0" w:color="auto"/>
        <w:right w:val="none" w:sz="0" w:space="0" w:color="auto"/>
      </w:divBdr>
      <w:divsChild>
        <w:div w:id="924800248">
          <w:marLeft w:val="0"/>
          <w:marRight w:val="0"/>
          <w:marTop w:val="225"/>
          <w:marBottom w:val="225"/>
          <w:divBdr>
            <w:top w:val="none" w:sz="0" w:space="0" w:color="auto"/>
            <w:left w:val="none" w:sz="0" w:space="0" w:color="auto"/>
            <w:bottom w:val="none" w:sz="0" w:space="0" w:color="auto"/>
            <w:right w:val="none" w:sz="0" w:space="0" w:color="auto"/>
          </w:divBdr>
        </w:div>
        <w:div w:id="1126847028">
          <w:marLeft w:val="0"/>
          <w:marRight w:val="0"/>
          <w:marTop w:val="225"/>
          <w:marBottom w:val="225"/>
          <w:divBdr>
            <w:top w:val="none" w:sz="0" w:space="0" w:color="auto"/>
            <w:left w:val="none" w:sz="0" w:space="0" w:color="auto"/>
            <w:bottom w:val="none" w:sz="0" w:space="0" w:color="auto"/>
            <w:right w:val="none" w:sz="0" w:space="0" w:color="auto"/>
          </w:divBdr>
        </w:div>
        <w:div w:id="673453600">
          <w:marLeft w:val="0"/>
          <w:marRight w:val="0"/>
          <w:marTop w:val="225"/>
          <w:marBottom w:val="225"/>
          <w:divBdr>
            <w:top w:val="none" w:sz="0" w:space="0" w:color="auto"/>
            <w:left w:val="none" w:sz="0" w:space="0" w:color="auto"/>
            <w:bottom w:val="none" w:sz="0" w:space="0" w:color="auto"/>
            <w:right w:val="none" w:sz="0" w:space="0" w:color="auto"/>
          </w:divBdr>
        </w:div>
      </w:divsChild>
    </w:div>
    <w:div w:id="1901356704">
      <w:bodyDiv w:val="1"/>
      <w:marLeft w:val="0"/>
      <w:marRight w:val="0"/>
      <w:marTop w:val="0"/>
      <w:marBottom w:val="0"/>
      <w:divBdr>
        <w:top w:val="none" w:sz="0" w:space="0" w:color="auto"/>
        <w:left w:val="none" w:sz="0" w:space="0" w:color="auto"/>
        <w:bottom w:val="none" w:sz="0" w:space="0" w:color="auto"/>
        <w:right w:val="none" w:sz="0" w:space="0" w:color="auto"/>
      </w:divBdr>
      <w:divsChild>
        <w:div w:id="285891827">
          <w:marLeft w:val="0"/>
          <w:marRight w:val="375"/>
          <w:marTop w:val="0"/>
          <w:marBottom w:val="0"/>
          <w:divBdr>
            <w:top w:val="none" w:sz="0" w:space="0" w:color="auto"/>
            <w:left w:val="none" w:sz="0" w:space="0" w:color="auto"/>
            <w:bottom w:val="none" w:sz="0" w:space="0" w:color="auto"/>
            <w:right w:val="none" w:sz="0" w:space="0" w:color="auto"/>
          </w:divBdr>
        </w:div>
      </w:divsChild>
    </w:div>
    <w:div w:id="1958639643">
      <w:bodyDiv w:val="1"/>
      <w:marLeft w:val="0"/>
      <w:marRight w:val="0"/>
      <w:marTop w:val="0"/>
      <w:marBottom w:val="0"/>
      <w:divBdr>
        <w:top w:val="none" w:sz="0" w:space="0" w:color="auto"/>
        <w:left w:val="none" w:sz="0" w:space="0" w:color="auto"/>
        <w:bottom w:val="none" w:sz="0" w:space="0" w:color="auto"/>
        <w:right w:val="none" w:sz="0" w:space="0" w:color="auto"/>
      </w:divBdr>
      <w:divsChild>
        <w:div w:id="2072001225">
          <w:marLeft w:val="0"/>
          <w:marRight w:val="0"/>
          <w:marTop w:val="0"/>
          <w:marBottom w:val="0"/>
          <w:divBdr>
            <w:top w:val="none" w:sz="0" w:space="0" w:color="auto"/>
            <w:left w:val="none" w:sz="0" w:space="0" w:color="auto"/>
            <w:bottom w:val="single" w:sz="6" w:space="0" w:color="E0E0E0"/>
            <w:right w:val="none" w:sz="0" w:space="0" w:color="auto"/>
          </w:divBdr>
        </w:div>
        <w:div w:id="1314218944">
          <w:marLeft w:val="0"/>
          <w:marRight w:val="0"/>
          <w:marTop w:val="0"/>
          <w:marBottom w:val="0"/>
          <w:divBdr>
            <w:top w:val="none" w:sz="0" w:space="0" w:color="auto"/>
            <w:left w:val="none" w:sz="0" w:space="0" w:color="auto"/>
            <w:bottom w:val="single" w:sz="6" w:space="0" w:color="E0E0E0"/>
            <w:right w:val="none" w:sz="0" w:space="0" w:color="auto"/>
          </w:divBdr>
        </w:div>
        <w:div w:id="1376809311">
          <w:marLeft w:val="0"/>
          <w:marRight w:val="0"/>
          <w:marTop w:val="0"/>
          <w:marBottom w:val="0"/>
          <w:divBdr>
            <w:top w:val="none" w:sz="0" w:space="0" w:color="auto"/>
            <w:left w:val="none" w:sz="0" w:space="0" w:color="auto"/>
            <w:bottom w:val="single" w:sz="6" w:space="0" w:color="E0E0E0"/>
            <w:right w:val="none" w:sz="0" w:space="0" w:color="auto"/>
          </w:divBdr>
        </w:div>
        <w:div w:id="1702319856">
          <w:marLeft w:val="0"/>
          <w:marRight w:val="0"/>
          <w:marTop w:val="0"/>
          <w:marBottom w:val="0"/>
          <w:divBdr>
            <w:top w:val="none" w:sz="0" w:space="0" w:color="auto"/>
            <w:left w:val="none" w:sz="0" w:space="0" w:color="auto"/>
            <w:bottom w:val="single" w:sz="6" w:space="0" w:color="E0E0E0"/>
            <w:right w:val="none" w:sz="0" w:space="0" w:color="auto"/>
          </w:divBdr>
        </w:div>
        <w:div w:id="1217477022">
          <w:marLeft w:val="0"/>
          <w:marRight w:val="0"/>
          <w:marTop w:val="0"/>
          <w:marBottom w:val="0"/>
          <w:divBdr>
            <w:top w:val="none" w:sz="0" w:space="0" w:color="auto"/>
            <w:left w:val="none" w:sz="0" w:space="0" w:color="auto"/>
            <w:bottom w:val="none" w:sz="0" w:space="0" w:color="auto"/>
            <w:right w:val="none" w:sz="0" w:space="0" w:color="auto"/>
          </w:divBdr>
        </w:div>
      </w:divsChild>
    </w:div>
    <w:div w:id="2032292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Connors, Kevin</dc:creator>
  <cp:lastModifiedBy>Alexander, Tim</cp:lastModifiedBy>
  <cp:revision>3</cp:revision>
  <dcterms:created xsi:type="dcterms:W3CDTF">2015-10-26T11:08:00Z</dcterms:created>
  <dcterms:modified xsi:type="dcterms:W3CDTF">2015-10-26T11:20:00Z</dcterms:modified>
</cp:coreProperties>
</file>